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48" w:rsidRDefault="00897D48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8A5CE3" w:rsidRDefault="008A5CE3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981155" w:rsidRPr="00CC3DAD" w:rsidRDefault="00981155" w:rsidP="008A5CE3">
      <w:pPr>
        <w:jc w:val="center"/>
        <w:rPr>
          <w:b/>
          <w:sz w:val="32"/>
          <w:szCs w:val="32"/>
        </w:rPr>
      </w:pPr>
    </w:p>
    <w:p w:rsidR="008A5CE3" w:rsidRDefault="008A5CE3" w:rsidP="008A5CE3">
      <w:pPr>
        <w:jc w:val="center"/>
        <w:rPr>
          <w:b/>
          <w:sz w:val="32"/>
          <w:szCs w:val="32"/>
        </w:rPr>
      </w:pPr>
    </w:p>
    <w:p w:rsidR="008A5CE3" w:rsidRDefault="00E35EAD" w:rsidP="008A5CE3">
      <w:pPr>
        <w:rPr>
          <w:sz w:val="28"/>
          <w:szCs w:val="28"/>
        </w:rPr>
      </w:pPr>
      <w:r>
        <w:rPr>
          <w:sz w:val="28"/>
          <w:szCs w:val="28"/>
        </w:rPr>
        <w:t>15 июля</w:t>
      </w:r>
      <w:r w:rsidR="008A5CE3" w:rsidRPr="00E35EAD">
        <w:rPr>
          <w:sz w:val="28"/>
          <w:szCs w:val="28"/>
        </w:rPr>
        <w:t xml:space="preserve"> </w:t>
      </w:r>
      <w:r w:rsidR="00797B16" w:rsidRPr="00E35EAD">
        <w:rPr>
          <w:sz w:val="28"/>
          <w:szCs w:val="28"/>
        </w:rPr>
        <w:t>2021</w:t>
      </w:r>
      <w:r w:rsidR="008A5CE3" w:rsidRPr="00E35EAD">
        <w:rPr>
          <w:sz w:val="28"/>
          <w:szCs w:val="28"/>
        </w:rPr>
        <w:t xml:space="preserve"> года                                                                                  </w:t>
      </w:r>
      <w:r w:rsidR="00981155" w:rsidRPr="00E35EAD">
        <w:rPr>
          <w:sz w:val="28"/>
          <w:szCs w:val="28"/>
        </w:rPr>
        <w:t xml:space="preserve">      </w:t>
      </w:r>
      <w:r w:rsidR="008A5CE3" w:rsidRPr="00E35EAD">
        <w:rPr>
          <w:sz w:val="28"/>
          <w:szCs w:val="28"/>
        </w:rPr>
        <w:t xml:space="preserve">    № </w:t>
      </w:r>
      <w:r>
        <w:rPr>
          <w:sz w:val="28"/>
          <w:szCs w:val="28"/>
        </w:rPr>
        <w:t>16</w:t>
      </w:r>
    </w:p>
    <w:p w:rsidR="00981155" w:rsidRDefault="00981155" w:rsidP="008A5CE3">
      <w:pPr>
        <w:rPr>
          <w:sz w:val="28"/>
          <w:szCs w:val="28"/>
        </w:rPr>
      </w:pPr>
    </w:p>
    <w:p w:rsidR="00981155" w:rsidRDefault="00981155" w:rsidP="008A5CE3">
      <w:pPr>
        <w:rPr>
          <w:sz w:val="28"/>
          <w:szCs w:val="28"/>
        </w:rPr>
      </w:pPr>
    </w:p>
    <w:p w:rsidR="008A5CE3" w:rsidRDefault="008A5CE3" w:rsidP="008A5C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55BF8">
        <w:rPr>
          <w:sz w:val="28"/>
          <w:szCs w:val="28"/>
        </w:rPr>
        <w:t>Красный Великан</w:t>
      </w:r>
    </w:p>
    <w:p w:rsidR="008A5CE3" w:rsidRDefault="008A5CE3" w:rsidP="008A5CE3">
      <w:pPr>
        <w:jc w:val="center"/>
        <w:rPr>
          <w:sz w:val="28"/>
          <w:szCs w:val="28"/>
        </w:rPr>
      </w:pPr>
    </w:p>
    <w:p w:rsidR="00981155" w:rsidRDefault="00981155" w:rsidP="008A5CE3">
      <w:pPr>
        <w:jc w:val="center"/>
        <w:rPr>
          <w:sz w:val="28"/>
          <w:szCs w:val="28"/>
        </w:rPr>
      </w:pPr>
    </w:p>
    <w:p w:rsidR="008A5CE3" w:rsidRDefault="008A5CE3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исполнения бюджета сельского поселения «</w:t>
      </w:r>
      <w:proofErr w:type="spellStart"/>
      <w:r w:rsidR="00655BF8">
        <w:rPr>
          <w:b/>
          <w:sz w:val="28"/>
          <w:szCs w:val="28"/>
        </w:rPr>
        <w:t>Красновеликанское</w:t>
      </w:r>
      <w:proofErr w:type="spellEnd"/>
      <w:r>
        <w:rPr>
          <w:b/>
          <w:sz w:val="28"/>
          <w:szCs w:val="28"/>
        </w:rPr>
        <w:t>»</w:t>
      </w:r>
    </w:p>
    <w:p w:rsidR="008A5CE3" w:rsidRDefault="00797B16" w:rsidP="008A5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844FDC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 2021 года</w:t>
      </w:r>
    </w:p>
    <w:p w:rsidR="008A5CE3" w:rsidRDefault="008A5CE3" w:rsidP="008A5CE3">
      <w:pPr>
        <w:jc w:val="center"/>
        <w:rPr>
          <w:b/>
          <w:sz w:val="28"/>
          <w:szCs w:val="28"/>
        </w:rPr>
      </w:pPr>
    </w:p>
    <w:p w:rsidR="00981155" w:rsidRDefault="00981155" w:rsidP="008A5CE3">
      <w:pPr>
        <w:jc w:val="center"/>
        <w:rPr>
          <w:b/>
          <w:sz w:val="28"/>
          <w:szCs w:val="28"/>
        </w:rPr>
      </w:pPr>
    </w:p>
    <w:p w:rsidR="008A5CE3" w:rsidRDefault="008A5CE3" w:rsidP="008A5C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AE2265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1 пункта 5 статьи 264.2 Бюджетного Кодекса Российской Федерации, администраци</w:t>
      </w:r>
      <w:r w:rsidR="00981155">
        <w:rPr>
          <w:sz w:val="28"/>
          <w:szCs w:val="28"/>
        </w:rPr>
        <w:t>я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981155">
        <w:rPr>
          <w:sz w:val="28"/>
          <w:szCs w:val="28"/>
        </w:rPr>
        <w:t>»</w:t>
      </w:r>
    </w:p>
    <w:p w:rsidR="008A5CE3" w:rsidRDefault="008A5CE3" w:rsidP="008A5CE3">
      <w:pPr>
        <w:ind w:firstLine="708"/>
        <w:jc w:val="center"/>
        <w:rPr>
          <w:sz w:val="28"/>
          <w:szCs w:val="28"/>
        </w:rPr>
      </w:pPr>
    </w:p>
    <w:p w:rsidR="002C5A32" w:rsidRDefault="008A5CE3" w:rsidP="00981155">
      <w:pPr>
        <w:ind w:firstLine="708"/>
        <w:jc w:val="center"/>
        <w:rPr>
          <w:sz w:val="28"/>
          <w:szCs w:val="28"/>
        </w:rPr>
      </w:pPr>
      <w:r w:rsidRPr="00802DA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802DAA">
        <w:rPr>
          <w:sz w:val="28"/>
          <w:szCs w:val="28"/>
        </w:rPr>
        <w:t>:</w:t>
      </w:r>
    </w:p>
    <w:p w:rsidR="00B1386B" w:rsidRDefault="003724B1" w:rsidP="003724B1">
      <w:pPr>
        <w:ind w:firstLine="708"/>
        <w:jc w:val="both"/>
        <w:rPr>
          <w:sz w:val="28"/>
          <w:szCs w:val="28"/>
        </w:rPr>
      </w:pPr>
      <w:r w:rsidRPr="009811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</w:t>
      </w:r>
      <w:r w:rsidR="00B1386B">
        <w:rPr>
          <w:sz w:val="28"/>
          <w:szCs w:val="28"/>
        </w:rPr>
        <w:t>: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724B1">
        <w:rPr>
          <w:sz w:val="28"/>
          <w:szCs w:val="28"/>
        </w:rPr>
        <w:t xml:space="preserve"> отчет об исполнении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3724B1">
        <w:rPr>
          <w:sz w:val="28"/>
          <w:szCs w:val="28"/>
        </w:rPr>
        <w:t xml:space="preserve"> с основными характеристиками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на </w:t>
      </w:r>
      <w:r w:rsidR="00797B16">
        <w:rPr>
          <w:sz w:val="28"/>
          <w:szCs w:val="28"/>
        </w:rPr>
        <w:t>2021</w:t>
      </w:r>
      <w:r w:rsidR="003724B1">
        <w:rPr>
          <w:sz w:val="28"/>
          <w:szCs w:val="28"/>
        </w:rPr>
        <w:t xml:space="preserve"> год: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 доходов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 xml:space="preserve">» в сумме </w:t>
      </w:r>
      <w:r w:rsidR="00B8068D">
        <w:rPr>
          <w:color w:val="000000"/>
          <w:spacing w:val="1"/>
          <w:sz w:val="28"/>
          <w:szCs w:val="28"/>
        </w:rPr>
        <w:t>1641,9</w:t>
      </w:r>
      <w:r w:rsidR="006D2760" w:rsidRPr="00591A46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тыс. рублей, в том числе объем безвозмездных поступлений от других бюджетов бюджетной системы Российской Федерации </w:t>
      </w:r>
      <w:r w:rsidR="00B8068D">
        <w:rPr>
          <w:color w:val="000000"/>
          <w:spacing w:val="1"/>
          <w:sz w:val="28"/>
          <w:szCs w:val="28"/>
        </w:rPr>
        <w:t>1454,8</w:t>
      </w:r>
      <w:r w:rsidR="002C5A32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>общий объем расходов бюджета се</w:t>
      </w:r>
      <w:r w:rsidR="00B6043D">
        <w:rPr>
          <w:sz w:val="28"/>
          <w:szCs w:val="28"/>
        </w:rPr>
        <w:t>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B6043D">
        <w:rPr>
          <w:sz w:val="28"/>
          <w:szCs w:val="28"/>
        </w:rPr>
        <w:t xml:space="preserve">» </w:t>
      </w:r>
      <w:r w:rsidR="003724B1">
        <w:rPr>
          <w:sz w:val="28"/>
          <w:szCs w:val="28"/>
        </w:rPr>
        <w:t xml:space="preserve">в сумме </w:t>
      </w:r>
      <w:r w:rsidR="00B8068D">
        <w:rPr>
          <w:color w:val="000000"/>
          <w:spacing w:val="1"/>
          <w:sz w:val="28"/>
          <w:szCs w:val="28"/>
        </w:rPr>
        <w:t>1639,0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рублей;</w:t>
      </w:r>
    </w:p>
    <w:p w:rsidR="003724B1" w:rsidRDefault="00B1386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24B1">
        <w:rPr>
          <w:sz w:val="28"/>
          <w:szCs w:val="28"/>
        </w:rPr>
        <w:t xml:space="preserve">размер </w:t>
      </w:r>
      <w:r w:rsidR="00816E44">
        <w:rPr>
          <w:sz w:val="28"/>
          <w:szCs w:val="28"/>
        </w:rPr>
        <w:t>про</w:t>
      </w:r>
      <w:r w:rsidR="00945F8C">
        <w:rPr>
          <w:sz w:val="28"/>
          <w:szCs w:val="28"/>
        </w:rPr>
        <w:t>фицита</w:t>
      </w:r>
      <w:r w:rsidR="003724B1">
        <w:rPr>
          <w:sz w:val="28"/>
          <w:szCs w:val="28"/>
        </w:rPr>
        <w:t xml:space="preserve">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3724B1">
        <w:rPr>
          <w:sz w:val="28"/>
          <w:szCs w:val="28"/>
        </w:rPr>
        <w:t>»</w:t>
      </w:r>
      <w:r w:rsidR="006D2760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в сумме </w:t>
      </w:r>
      <w:r w:rsidR="00897D48">
        <w:rPr>
          <w:color w:val="000000"/>
          <w:spacing w:val="1"/>
          <w:sz w:val="28"/>
          <w:szCs w:val="28"/>
        </w:rPr>
        <w:t>0</w:t>
      </w:r>
      <w:r w:rsidR="006D2760">
        <w:rPr>
          <w:color w:val="000000"/>
          <w:spacing w:val="1"/>
          <w:sz w:val="28"/>
          <w:szCs w:val="28"/>
        </w:rPr>
        <w:t xml:space="preserve"> </w:t>
      </w:r>
      <w:r w:rsidR="003724B1">
        <w:rPr>
          <w:sz w:val="28"/>
          <w:szCs w:val="28"/>
        </w:rPr>
        <w:t>тыс. рублей.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№1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6E0708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6E0708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6E0708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классификации доходов бюджета.</w:t>
      </w:r>
    </w:p>
    <w:p w:rsidR="003724B1" w:rsidRDefault="00B1386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№2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доходов бюджета </w:t>
      </w:r>
      <w:r w:rsidR="00E24E2F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E24E2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E24E2F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C6D64" w:rsidRDefault="00B1386B" w:rsidP="00B6043D">
      <w:pPr>
        <w:shd w:val="clear" w:color="auto" w:fill="FFFFFF"/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4)</w:t>
      </w:r>
      <w:r w:rsidR="00DF565B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Приложение №3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E24E2F">
        <w:rPr>
          <w:sz w:val="28"/>
          <w:szCs w:val="28"/>
        </w:rPr>
        <w:t>исполнение</w:t>
      </w:r>
      <w:r w:rsidR="003724B1">
        <w:rPr>
          <w:sz w:val="28"/>
          <w:szCs w:val="28"/>
        </w:rPr>
        <w:t xml:space="preserve"> расходов бюджета </w:t>
      </w:r>
      <w:r w:rsidR="00E24E2F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E24E2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E24E2F">
        <w:rPr>
          <w:sz w:val="28"/>
          <w:szCs w:val="28"/>
        </w:rPr>
        <w:t xml:space="preserve"> </w:t>
      </w:r>
      <w:r w:rsidR="00CC6D64">
        <w:rPr>
          <w:sz w:val="28"/>
          <w:szCs w:val="28"/>
        </w:rPr>
        <w:t xml:space="preserve">по </w:t>
      </w:r>
      <w:r w:rsidR="00CC6D64" w:rsidRPr="00CC6D64">
        <w:rPr>
          <w:bCs/>
          <w:color w:val="000000"/>
          <w:sz w:val="28"/>
          <w:szCs w:val="28"/>
        </w:rPr>
        <w:t xml:space="preserve">разделам, подразделам, целевым статьям группам и подгруппам </w:t>
      </w:r>
      <w:proofErr w:type="gramStart"/>
      <w:r w:rsidR="00CC6D64" w:rsidRPr="00CC6D64">
        <w:rPr>
          <w:bCs/>
          <w:color w:val="000000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CC6D64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3724B1" w:rsidRDefault="00DF565B" w:rsidP="00B60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4D0B5F">
        <w:rPr>
          <w:sz w:val="28"/>
          <w:szCs w:val="28"/>
        </w:rPr>
        <w:t xml:space="preserve">Приложение №4 к настоящему </w:t>
      </w:r>
      <w:r w:rsidR="002C5A32">
        <w:rPr>
          <w:sz w:val="28"/>
          <w:szCs w:val="28"/>
        </w:rPr>
        <w:t>постановлению</w:t>
      </w:r>
      <w:r w:rsidR="004D0B5F">
        <w:rPr>
          <w:sz w:val="28"/>
          <w:szCs w:val="28"/>
        </w:rPr>
        <w:t xml:space="preserve"> – исполнение ведомственной структуры расходов бюджета 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4D0B5F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4D0B5F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724B1">
        <w:rPr>
          <w:sz w:val="28"/>
          <w:szCs w:val="28"/>
        </w:rPr>
        <w:t xml:space="preserve">Приложение №5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–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CC6D64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</w:t>
      </w:r>
      <w:proofErr w:type="gramStart"/>
      <w:r w:rsidR="003724B1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="003724B1">
        <w:rPr>
          <w:sz w:val="28"/>
          <w:szCs w:val="28"/>
        </w:rPr>
        <w:t>.</w:t>
      </w:r>
    </w:p>
    <w:p w:rsidR="003724B1" w:rsidRDefault="00DF565B" w:rsidP="003724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724B1">
        <w:rPr>
          <w:sz w:val="28"/>
          <w:szCs w:val="28"/>
        </w:rPr>
        <w:t xml:space="preserve">Приложение № 6 к настоящему </w:t>
      </w:r>
      <w:r w:rsidR="002C5A32">
        <w:rPr>
          <w:sz w:val="28"/>
          <w:szCs w:val="28"/>
        </w:rPr>
        <w:t>постановлению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>–</w:t>
      </w:r>
      <w:r w:rsidR="003724B1">
        <w:rPr>
          <w:sz w:val="28"/>
          <w:szCs w:val="28"/>
        </w:rPr>
        <w:t xml:space="preserve"> </w:t>
      </w:r>
      <w:r w:rsidR="00885BC9">
        <w:rPr>
          <w:sz w:val="28"/>
          <w:szCs w:val="28"/>
        </w:rPr>
        <w:t xml:space="preserve">исполнение </w:t>
      </w:r>
      <w:r w:rsidR="003724B1">
        <w:rPr>
          <w:sz w:val="28"/>
          <w:szCs w:val="28"/>
        </w:rPr>
        <w:t>источник</w:t>
      </w:r>
      <w:r w:rsidR="00885BC9">
        <w:rPr>
          <w:sz w:val="28"/>
          <w:szCs w:val="28"/>
        </w:rPr>
        <w:t>ов</w:t>
      </w:r>
      <w:r w:rsidR="003724B1">
        <w:rPr>
          <w:sz w:val="28"/>
          <w:szCs w:val="28"/>
        </w:rPr>
        <w:t xml:space="preserve"> финансирования дефицита бюджета </w:t>
      </w:r>
      <w:r w:rsidR="00CC6D64">
        <w:rPr>
          <w:sz w:val="28"/>
          <w:szCs w:val="28"/>
        </w:rPr>
        <w:t>сельского поселения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 w:rsidR="00CC6D64">
        <w:rPr>
          <w:sz w:val="28"/>
          <w:szCs w:val="28"/>
        </w:rPr>
        <w:t xml:space="preserve">» </w:t>
      </w:r>
      <w:r w:rsidR="00797B16">
        <w:rPr>
          <w:sz w:val="28"/>
          <w:szCs w:val="28"/>
        </w:rPr>
        <w:t xml:space="preserve">за </w:t>
      </w:r>
      <w:r w:rsidR="00844FDC">
        <w:rPr>
          <w:sz w:val="28"/>
          <w:szCs w:val="28"/>
        </w:rPr>
        <w:t>второй</w:t>
      </w:r>
      <w:r w:rsidR="00797B16">
        <w:rPr>
          <w:sz w:val="28"/>
          <w:szCs w:val="28"/>
        </w:rPr>
        <w:t xml:space="preserve"> квартал 2021 года</w:t>
      </w:r>
      <w:r w:rsidR="00CC6D64">
        <w:rPr>
          <w:sz w:val="28"/>
          <w:szCs w:val="28"/>
        </w:rPr>
        <w:t xml:space="preserve"> </w:t>
      </w:r>
      <w:r w:rsidR="003724B1">
        <w:rPr>
          <w:sz w:val="28"/>
          <w:szCs w:val="28"/>
        </w:rPr>
        <w:t xml:space="preserve">по кодам групп, подгрупп, статей, видов </w:t>
      </w:r>
      <w:proofErr w:type="gramStart"/>
      <w:r w:rsidR="003724B1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3724B1">
        <w:rPr>
          <w:sz w:val="28"/>
          <w:szCs w:val="28"/>
        </w:rPr>
        <w:t xml:space="preserve"> управления, относящихся к источникам финансирования дефицита бюджета.</w:t>
      </w:r>
    </w:p>
    <w:p w:rsidR="00981155" w:rsidRDefault="00981155" w:rsidP="003724B1">
      <w:pPr>
        <w:ind w:firstLine="708"/>
        <w:jc w:val="both"/>
        <w:rPr>
          <w:b/>
          <w:sz w:val="28"/>
          <w:szCs w:val="28"/>
        </w:rPr>
      </w:pPr>
    </w:p>
    <w:p w:rsidR="00981155" w:rsidRPr="0058395C" w:rsidRDefault="00981155" w:rsidP="00981155">
      <w:pPr>
        <w:adjustRightInd w:val="0"/>
        <w:ind w:firstLine="709"/>
        <w:jc w:val="both"/>
        <w:rPr>
          <w:sz w:val="28"/>
          <w:szCs w:val="28"/>
        </w:rPr>
      </w:pPr>
      <w:r w:rsidRPr="000B397C">
        <w:rPr>
          <w:sz w:val="28"/>
          <w:szCs w:val="28"/>
        </w:rPr>
        <w:t>2. Настоящее постановление вступает в силу на следующий день, после</w:t>
      </w:r>
      <w:r w:rsidRPr="003B55E1">
        <w:rPr>
          <w:sz w:val="28"/>
          <w:szCs w:val="28"/>
        </w:rPr>
        <w:t xml:space="preserve"> дня его официального опубликования (обнародования).</w:t>
      </w: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1155" w:rsidRDefault="00981155" w:rsidP="0098115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B55E1">
        <w:rPr>
          <w:sz w:val="28"/>
          <w:szCs w:val="28"/>
        </w:rPr>
        <w:t>. Обнародовать настоящее постан</w:t>
      </w:r>
      <w:r w:rsidR="00655BF8">
        <w:rPr>
          <w:sz w:val="28"/>
          <w:szCs w:val="28"/>
        </w:rPr>
        <w:t>овление в установленном порядке.</w:t>
      </w:r>
      <w:r w:rsidRPr="003B55E1">
        <w:rPr>
          <w:sz w:val="28"/>
          <w:szCs w:val="28"/>
        </w:rPr>
        <w:t xml:space="preserve"> </w:t>
      </w:r>
    </w:p>
    <w:p w:rsidR="003724B1" w:rsidRDefault="003724B1" w:rsidP="003724B1">
      <w:pPr>
        <w:jc w:val="both"/>
        <w:rPr>
          <w:sz w:val="28"/>
          <w:szCs w:val="28"/>
        </w:rPr>
      </w:pPr>
    </w:p>
    <w:p w:rsidR="004D0B5F" w:rsidRDefault="004D0B5F" w:rsidP="003724B1">
      <w:pPr>
        <w:jc w:val="both"/>
        <w:outlineLvl w:val="0"/>
        <w:rPr>
          <w:sz w:val="28"/>
          <w:szCs w:val="28"/>
        </w:rPr>
      </w:pPr>
    </w:p>
    <w:p w:rsidR="00981155" w:rsidRDefault="00981155" w:rsidP="003724B1">
      <w:pPr>
        <w:jc w:val="both"/>
        <w:outlineLvl w:val="0"/>
        <w:rPr>
          <w:sz w:val="28"/>
          <w:szCs w:val="28"/>
        </w:rPr>
      </w:pPr>
    </w:p>
    <w:p w:rsidR="00655BF8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724B1" w:rsidRPr="00D14A93" w:rsidRDefault="003724B1" w:rsidP="00B6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655BF8"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»:                  </w:t>
      </w:r>
      <w:r w:rsidR="00A705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proofErr w:type="spellStart"/>
      <w:r w:rsidR="00655BF8">
        <w:rPr>
          <w:sz w:val="28"/>
          <w:szCs w:val="28"/>
        </w:rPr>
        <w:t>А.В.Марельтуев</w:t>
      </w:r>
      <w:proofErr w:type="spellEnd"/>
      <w:r w:rsidR="00B6043D">
        <w:rPr>
          <w:sz w:val="28"/>
          <w:szCs w:val="2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>ПРИЛОЖЕНИЕ № 1</w:t>
            </w:r>
          </w:p>
          <w:p w:rsidR="002C5A32" w:rsidRDefault="003724B1" w:rsidP="003724B1">
            <w:pPr>
              <w:jc w:val="center"/>
            </w:pPr>
            <w:r w:rsidRPr="005F2C93">
              <w:t xml:space="preserve">к </w:t>
            </w:r>
            <w:r w:rsidR="002C5A32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3724B1" w:rsidRPr="005F2C93" w:rsidRDefault="00E35EAD" w:rsidP="00E35EAD">
            <w:pPr>
              <w:jc w:val="center"/>
            </w:pPr>
            <w:r>
              <w:rPr>
                <w:sz w:val="18"/>
              </w:rPr>
              <w:t>от 15</w:t>
            </w:r>
            <w:r w:rsidR="00F7424B" w:rsidRPr="00E35EA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июля</w:t>
            </w:r>
            <w:r w:rsidR="00F7424B" w:rsidRPr="00E35EAD">
              <w:rPr>
                <w:sz w:val="18"/>
              </w:rPr>
              <w:t xml:space="preserve"> </w:t>
            </w:r>
            <w:r w:rsidR="00797B16" w:rsidRPr="00E35EAD">
              <w:rPr>
                <w:sz w:val="18"/>
              </w:rPr>
              <w:t>2021</w:t>
            </w:r>
            <w:r w:rsidR="00F7424B" w:rsidRPr="00E35EAD">
              <w:rPr>
                <w:sz w:val="18"/>
              </w:rPr>
              <w:t xml:space="preserve"> года №</w:t>
            </w:r>
            <w:r>
              <w:rPr>
                <w:sz w:val="18"/>
              </w:rPr>
              <w:t xml:space="preserve">16 </w:t>
            </w:r>
            <w:r w:rsidR="003724B1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3724B1" w:rsidRPr="005F2C93">
              <w:t xml:space="preserve">» </w:t>
            </w:r>
            <w:r w:rsidR="00797B16">
              <w:t xml:space="preserve">за </w:t>
            </w:r>
            <w:r w:rsidR="00844FDC">
              <w:t>второй</w:t>
            </w:r>
            <w:r w:rsidR="00797B16">
              <w:t xml:space="preserve"> квартал 2021 года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8E0240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</w:t>
      </w:r>
      <w:r w:rsidR="00797B16">
        <w:rPr>
          <w:b/>
        </w:rPr>
        <w:t xml:space="preserve">ЗА </w:t>
      </w:r>
      <w:r w:rsidR="00844FDC">
        <w:rPr>
          <w:b/>
        </w:rPr>
        <w:t>ВТОРОЙ</w:t>
      </w:r>
      <w:r w:rsidR="00797B16">
        <w:rPr>
          <w:b/>
        </w:rPr>
        <w:t xml:space="preserve"> КВАРТАЛ 2021 ГОДА</w:t>
      </w:r>
    </w:p>
    <w:p w:rsidR="003724B1" w:rsidRPr="00C010D6" w:rsidRDefault="003724B1" w:rsidP="003724B1">
      <w:pPr>
        <w:pStyle w:val="a4"/>
        <w:jc w:val="center"/>
        <w:rPr>
          <w:b/>
        </w:rPr>
      </w:pPr>
      <w:r>
        <w:rPr>
          <w:b/>
        </w:rPr>
        <w:t>ПО КОДАМ КЛАССИФИКАЦИИ ДОХОДОВ БЮДЖЕТА</w:t>
      </w:r>
    </w:p>
    <w:p w:rsidR="003724B1" w:rsidRDefault="003724B1" w:rsidP="003724B1">
      <w:pPr>
        <w:pStyle w:val="a4"/>
        <w:jc w:val="right"/>
      </w:pPr>
      <w:r w:rsidRPr="005F2C93">
        <w:rPr>
          <w:b/>
        </w:rPr>
        <w:t xml:space="preserve">                                                        </w:t>
      </w:r>
    </w:p>
    <w:p w:rsidR="003724B1" w:rsidRDefault="003724B1" w:rsidP="003724B1">
      <w:pPr>
        <w:jc w:val="center"/>
        <w:outlineLvl w:val="0"/>
        <w:rPr>
          <w:b/>
          <w:bCs/>
        </w:rPr>
      </w:pPr>
    </w:p>
    <w:tbl>
      <w:tblPr>
        <w:tblW w:w="9256" w:type="dxa"/>
        <w:tblInd w:w="93" w:type="dxa"/>
        <w:tblLook w:val="04A0" w:firstRow="1" w:lastRow="0" w:firstColumn="1" w:lastColumn="0" w:noHBand="0" w:noVBand="1"/>
      </w:tblPr>
      <w:tblGrid>
        <w:gridCol w:w="1996"/>
        <w:gridCol w:w="3831"/>
        <w:gridCol w:w="1143"/>
        <w:gridCol w:w="1062"/>
        <w:gridCol w:w="1224"/>
      </w:tblGrid>
      <w:tr w:rsidR="00EB1285" w:rsidRPr="001F335B" w:rsidTr="003B3FA2">
        <w:trPr>
          <w:trHeight w:val="509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1285" w:rsidRPr="001F335B" w:rsidRDefault="00EB1285" w:rsidP="003111DD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2C5A3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Кассовое исполнение за </w:t>
            </w:r>
            <w:r w:rsidR="00844FDC">
              <w:rPr>
                <w:color w:val="000000"/>
                <w:sz w:val="16"/>
                <w:szCs w:val="16"/>
              </w:rPr>
              <w:t>второй</w:t>
            </w:r>
            <w:r w:rsidR="003B3FA2">
              <w:rPr>
                <w:color w:val="000000"/>
                <w:sz w:val="16"/>
                <w:szCs w:val="16"/>
              </w:rPr>
              <w:t xml:space="preserve"> квартал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 тыс. рублей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28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EB1285" w:rsidRPr="001F335B" w:rsidRDefault="00885BC9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EB1285" w:rsidRPr="001F335B" w:rsidTr="003B3FA2">
        <w:trPr>
          <w:trHeight w:val="345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B3F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3028,3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1641,9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053" w:rsidRDefault="009C005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00010100000000000000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18210102000010000110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</w:tc>
      </w:tr>
      <w:tr w:rsidR="0099020C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9020C" w:rsidRPr="001F335B" w:rsidRDefault="0099020C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 w:rsidRPr="0099020C"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20C" w:rsidRPr="001F335B" w:rsidRDefault="0099020C" w:rsidP="0099020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20C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9902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99020C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9020C" w:rsidRPr="001F335B" w:rsidRDefault="0099020C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</w:t>
            </w:r>
            <w:r>
              <w:t xml:space="preserve"> </w:t>
            </w:r>
            <w:r w:rsidRPr="0099020C">
              <w:rPr>
                <w:color w:val="000000"/>
                <w:sz w:val="16"/>
                <w:szCs w:val="16"/>
              </w:rPr>
              <w:t>10503010011000110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9020C" w:rsidRPr="001F335B" w:rsidRDefault="0099020C" w:rsidP="0099020C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99020C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20C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99020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20C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18210601000000000110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406F72" w:rsidP="00B806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806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9483B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18210606000000000110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B806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80220000000000000000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AC59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1454,8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586120" w:rsidP="0099020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</w:t>
            </w:r>
            <w:r w:rsidR="0099020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303188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303188" w:rsidRPr="001F335B" w:rsidRDefault="00303188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8022022000000000015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188" w:rsidRPr="001F335B" w:rsidRDefault="00303188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88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Default="003111D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111DD" w:rsidRPr="001F335B" w:rsidRDefault="00B8068D" w:rsidP="00B806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C3177" w:rsidRDefault="001C3177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Default="00EF574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EB1285" w:rsidRPr="001F335B" w:rsidTr="003B3FA2">
        <w:trPr>
          <w:trHeight w:val="54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802202</w:t>
            </w:r>
            <w:r w:rsidR="00303188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03188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</w:t>
            </w:r>
            <w:r w:rsidR="00303188" w:rsidRPr="001F335B">
              <w:rPr>
                <w:color w:val="000000"/>
                <w:sz w:val="16"/>
                <w:szCs w:val="16"/>
              </w:rPr>
              <w:t>бюджетной системы</w:t>
            </w:r>
            <w:r w:rsidRPr="001F335B">
              <w:rPr>
                <w:color w:val="000000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99020C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EB1285" w:rsidRPr="001F335B" w:rsidTr="003B3FA2">
        <w:trPr>
          <w:trHeight w:val="300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EB1285" w:rsidRPr="001F335B" w:rsidRDefault="00EB1285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802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>400000000015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B1285" w:rsidRPr="001F335B" w:rsidRDefault="00EB1285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128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B1285" w:rsidRPr="001F335B" w:rsidRDefault="00EB128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B1285" w:rsidRPr="001F335B" w:rsidRDefault="00B8068D" w:rsidP="00B806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EF574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</w:tr>
    </w:tbl>
    <w:p w:rsidR="0068488D" w:rsidRDefault="00981155" w:rsidP="0068488D">
      <w:pPr>
        <w:outlineLvl w:val="0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3724B1" w:rsidRPr="005F2C93" w:rsidTr="003724B1">
        <w:trPr>
          <w:trHeight w:val="993"/>
        </w:trPr>
        <w:tc>
          <w:tcPr>
            <w:tcW w:w="4962" w:type="dxa"/>
          </w:tcPr>
          <w:p w:rsidR="003724B1" w:rsidRPr="005F2C93" w:rsidRDefault="003724B1" w:rsidP="003724B1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2</w:t>
            </w:r>
          </w:p>
          <w:p w:rsidR="00CB0436" w:rsidRDefault="003724B1" w:rsidP="003724B1">
            <w:pPr>
              <w:jc w:val="center"/>
            </w:pPr>
            <w:r w:rsidRPr="005F2C93">
              <w:t xml:space="preserve">к </w:t>
            </w:r>
            <w:r w:rsidR="00CB0436">
              <w:t>постановлению Администрации</w:t>
            </w:r>
          </w:p>
          <w:p w:rsidR="003724B1" w:rsidRPr="005F2C93" w:rsidRDefault="003724B1" w:rsidP="003724B1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3724B1" w:rsidRPr="005F2C93" w:rsidRDefault="00E35EAD" w:rsidP="00E35EAD">
            <w:pPr>
              <w:jc w:val="center"/>
            </w:pPr>
            <w:r>
              <w:t>от 15</w:t>
            </w:r>
            <w:r w:rsidR="00F7424B" w:rsidRPr="00E35EAD">
              <w:t xml:space="preserve"> </w:t>
            </w:r>
            <w:r>
              <w:t xml:space="preserve"> июля</w:t>
            </w:r>
            <w:r w:rsidR="00F7424B" w:rsidRPr="00E35EAD">
              <w:t xml:space="preserve"> </w:t>
            </w:r>
            <w:r w:rsidR="00797B16" w:rsidRPr="00E35EAD">
              <w:t>2021</w:t>
            </w:r>
            <w:r>
              <w:t xml:space="preserve"> года №16 </w:t>
            </w:r>
            <w:r w:rsidR="003724B1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3724B1" w:rsidRPr="005F2C93">
              <w:t xml:space="preserve">» </w:t>
            </w:r>
            <w:r w:rsidR="00797B16">
              <w:t xml:space="preserve">за </w:t>
            </w:r>
            <w:r w:rsidR="00844FDC">
              <w:t>второй</w:t>
            </w:r>
            <w:r w:rsidR="00797B16">
              <w:t xml:space="preserve"> квартал 2021 года</w:t>
            </w:r>
            <w:r w:rsidR="003724B1" w:rsidRPr="005F2C93">
              <w:t>»</w:t>
            </w:r>
          </w:p>
        </w:tc>
      </w:tr>
    </w:tbl>
    <w:p w:rsidR="003724B1" w:rsidRPr="005F2C93" w:rsidRDefault="003724B1" w:rsidP="003724B1">
      <w:pPr>
        <w:jc w:val="center"/>
        <w:rPr>
          <w:b/>
          <w:bCs/>
        </w:rPr>
      </w:pPr>
    </w:p>
    <w:p w:rsidR="003724B1" w:rsidRDefault="003724B1" w:rsidP="003724B1">
      <w:pPr>
        <w:jc w:val="center"/>
        <w:outlineLvl w:val="0"/>
        <w:rPr>
          <w:b/>
          <w:bCs/>
        </w:rPr>
      </w:pPr>
    </w:p>
    <w:p w:rsidR="003724B1" w:rsidRPr="00EF5745" w:rsidRDefault="003724B1" w:rsidP="003724B1">
      <w:pPr>
        <w:pStyle w:val="a4"/>
        <w:jc w:val="center"/>
        <w:rPr>
          <w:b/>
        </w:rPr>
      </w:pPr>
    </w:p>
    <w:p w:rsidR="003724B1" w:rsidRPr="00B943A2" w:rsidRDefault="00B943A2" w:rsidP="003724B1">
      <w:pPr>
        <w:pStyle w:val="a4"/>
        <w:jc w:val="center"/>
        <w:rPr>
          <w:b/>
        </w:rPr>
      </w:pPr>
      <w:r>
        <w:rPr>
          <w:b/>
        </w:rPr>
        <w:t xml:space="preserve">ИСПОЛНЕНИЕ </w:t>
      </w:r>
      <w:r w:rsidR="003724B1">
        <w:rPr>
          <w:b/>
        </w:rPr>
        <w:t>ДОХОД</w:t>
      </w:r>
      <w:r>
        <w:rPr>
          <w:b/>
        </w:rPr>
        <w:t>ОВ</w:t>
      </w:r>
    </w:p>
    <w:p w:rsidR="003724B1" w:rsidRPr="00993B4B" w:rsidRDefault="003724B1" w:rsidP="003724B1">
      <w:pPr>
        <w:pStyle w:val="a4"/>
        <w:jc w:val="center"/>
        <w:rPr>
          <w:b/>
        </w:rPr>
      </w:pPr>
      <w:r>
        <w:rPr>
          <w:b/>
        </w:rPr>
        <w:t>БЮДЖЕТА СЕЛЬСКОГО ПОСЕЛЕНИЯ «</w:t>
      </w:r>
      <w:r w:rsidR="00655BF8">
        <w:rPr>
          <w:b/>
        </w:rPr>
        <w:t>КРАСНОВЕЛИКАНСКОЕ</w:t>
      </w:r>
      <w:r>
        <w:rPr>
          <w:b/>
        </w:rPr>
        <w:t xml:space="preserve">» </w:t>
      </w:r>
      <w:r w:rsidR="00797B16">
        <w:rPr>
          <w:b/>
        </w:rPr>
        <w:t xml:space="preserve">ЗА </w:t>
      </w:r>
      <w:r w:rsidR="00844FDC">
        <w:rPr>
          <w:b/>
        </w:rPr>
        <w:t>ВТОРОЙ</w:t>
      </w:r>
      <w:r w:rsidR="00797B16">
        <w:rPr>
          <w:b/>
        </w:rPr>
        <w:t xml:space="preserve"> КВАРТАЛ 2021 ГОДА</w:t>
      </w:r>
    </w:p>
    <w:p w:rsidR="003724B1" w:rsidRPr="006E1E0C" w:rsidRDefault="003724B1" w:rsidP="006E1E0C">
      <w:pPr>
        <w:pStyle w:val="a4"/>
        <w:jc w:val="center"/>
        <w:rPr>
          <w:b/>
        </w:rPr>
      </w:pPr>
      <w:r>
        <w:rPr>
          <w:b/>
        </w:rPr>
        <w:t>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F2C93">
        <w:rPr>
          <w:b/>
        </w:rPr>
        <w:t xml:space="preserve"> </w:t>
      </w:r>
    </w:p>
    <w:p w:rsidR="003724B1" w:rsidRPr="006E1E0C" w:rsidRDefault="006E1E0C" w:rsidP="006E1E0C">
      <w:pPr>
        <w:jc w:val="right"/>
        <w:outlineLvl w:val="0"/>
        <w:rPr>
          <w:bCs/>
        </w:rPr>
      </w:pPr>
      <w:r w:rsidRPr="006E1E0C">
        <w:rPr>
          <w:bCs/>
        </w:rPr>
        <w:t>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79"/>
        <w:gridCol w:w="4115"/>
        <w:gridCol w:w="1292"/>
        <w:gridCol w:w="1134"/>
        <w:gridCol w:w="1134"/>
      </w:tblGrid>
      <w:tr w:rsidR="00613712" w:rsidRPr="001F335B" w:rsidTr="006E1E0C">
        <w:trPr>
          <w:trHeight w:val="50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712" w:rsidRPr="001F335B" w:rsidRDefault="00613712" w:rsidP="00D57313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Утверждено на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 тыс</w:t>
            </w:r>
            <w:proofErr w:type="gramStart"/>
            <w:r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0436" w:rsidRDefault="00613712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Кассовое исполнение</w:t>
            </w:r>
            <w:r w:rsidR="00556CD1" w:rsidRPr="001F335B">
              <w:rPr>
                <w:color w:val="000000"/>
                <w:sz w:val="16"/>
                <w:szCs w:val="16"/>
              </w:rPr>
              <w:t xml:space="preserve"> </w:t>
            </w:r>
            <w:r w:rsidR="00945F8C" w:rsidRPr="001F335B">
              <w:rPr>
                <w:color w:val="000000"/>
                <w:sz w:val="16"/>
                <w:szCs w:val="16"/>
              </w:rPr>
              <w:t xml:space="preserve">за </w:t>
            </w:r>
            <w:r w:rsidR="00CB0436">
              <w:rPr>
                <w:color w:val="000000"/>
                <w:sz w:val="16"/>
                <w:szCs w:val="16"/>
              </w:rPr>
              <w:t>девять месяцев</w:t>
            </w:r>
          </w:p>
          <w:p w:rsidR="00613712" w:rsidRPr="001F335B" w:rsidRDefault="00D57313" w:rsidP="00CB0436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</w:t>
            </w:r>
            <w:r w:rsidR="00797B16">
              <w:rPr>
                <w:color w:val="000000"/>
                <w:sz w:val="16"/>
                <w:szCs w:val="16"/>
              </w:rPr>
              <w:t>2021</w:t>
            </w:r>
            <w:r w:rsidRPr="001F335B">
              <w:rPr>
                <w:color w:val="000000"/>
                <w:sz w:val="16"/>
                <w:szCs w:val="16"/>
              </w:rPr>
              <w:t xml:space="preserve"> г.</w:t>
            </w:r>
            <w:r w:rsidR="00613712" w:rsidRPr="001F335B">
              <w:rPr>
                <w:color w:val="000000"/>
                <w:sz w:val="16"/>
                <w:szCs w:val="16"/>
              </w:rPr>
              <w:t>, тыс</w:t>
            </w:r>
            <w:proofErr w:type="gramStart"/>
            <w:r w:rsidR="00613712" w:rsidRPr="001F335B">
              <w:rPr>
                <w:color w:val="000000"/>
                <w:sz w:val="16"/>
                <w:szCs w:val="16"/>
              </w:rPr>
              <w:t>.р</w:t>
            </w:r>
            <w:proofErr w:type="gramEnd"/>
            <w:r w:rsidR="00613712" w:rsidRPr="001F335B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Процент исполнения</w:t>
            </w: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28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5</w:t>
            </w:r>
          </w:p>
        </w:tc>
      </w:tr>
      <w:tr w:rsidR="00613712" w:rsidRPr="001F335B" w:rsidTr="006E1E0C">
        <w:trPr>
          <w:trHeight w:val="345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7313" w:rsidRPr="001F335B" w:rsidRDefault="00D5731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08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67,3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</w:tc>
      </w:tr>
      <w:tr w:rsidR="00613712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10102010010000110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333083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33083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46,2</w:t>
            </w:r>
          </w:p>
          <w:p w:rsidR="00B8068D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8068D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068D" w:rsidRPr="001F335B" w:rsidRDefault="00B8068D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10503000010000110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68D" w:rsidRPr="001F335B" w:rsidRDefault="00B8068D" w:rsidP="00B8068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8068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68D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068D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068D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B8068D" w:rsidRPr="001F335B" w:rsidTr="006E1E0C">
        <w:trPr>
          <w:trHeight w:val="939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068D" w:rsidRPr="001F335B" w:rsidRDefault="00B8068D" w:rsidP="00B8068D">
            <w:pPr>
              <w:jc w:val="center"/>
              <w:rPr>
                <w:color w:val="000000"/>
                <w:sz w:val="16"/>
                <w:szCs w:val="16"/>
              </w:rPr>
            </w:pPr>
            <w:r w:rsidRPr="00B8068D">
              <w:rPr>
                <w:color w:val="000000"/>
                <w:sz w:val="16"/>
                <w:szCs w:val="16"/>
              </w:rPr>
              <w:t>1050300001</w:t>
            </w:r>
            <w:r>
              <w:rPr>
                <w:color w:val="000000"/>
                <w:sz w:val="16"/>
                <w:szCs w:val="16"/>
              </w:rPr>
              <w:t>1</w:t>
            </w:r>
            <w:r w:rsidRPr="00B8068D">
              <w:rPr>
                <w:color w:val="000000"/>
                <w:sz w:val="16"/>
                <w:szCs w:val="16"/>
              </w:rPr>
              <w:t>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8068D" w:rsidRPr="001F335B" w:rsidRDefault="00B8068D" w:rsidP="00B8068D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B8068D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8068D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068D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068D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89,2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897D48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B806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806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613712" w:rsidRPr="001F335B" w:rsidTr="006E1E0C">
        <w:trPr>
          <w:trHeight w:val="8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10601030100000110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06F72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406F72" w:rsidP="00B8068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B8068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7B51D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10606000000000110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10606030000000110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12C51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10606033100000110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412C51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E742A" w:rsidRPr="001F335B" w:rsidRDefault="00BE742A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7A0493" w:rsidRPr="001F335B" w:rsidRDefault="00B8068D" w:rsidP="00412C5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09483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75,1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3724B1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20000000000000000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7B18" w:rsidRDefault="00B87B1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797B16" w:rsidP="00372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  <w:r w:rsidR="00613712" w:rsidRPr="001F335B">
              <w:rPr>
                <w:color w:val="000000"/>
                <w:sz w:val="16"/>
                <w:szCs w:val="16"/>
              </w:rPr>
              <w:t>0000000000000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B18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5C46A5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5C46A5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6E1E0C" w:rsidRPr="001F335B">
              <w:rPr>
                <w:color w:val="000000"/>
                <w:sz w:val="16"/>
                <w:szCs w:val="16"/>
              </w:rPr>
              <w:t>10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8068D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lastRenderedPageBreak/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29386F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BC1F42" w:rsidRPr="001F335B">
              <w:rPr>
                <w:color w:val="000000"/>
                <w:sz w:val="16"/>
                <w:szCs w:val="16"/>
              </w:rPr>
              <w:t>15</w:t>
            </w:r>
            <w:r w:rsidRPr="001F335B">
              <w:rPr>
                <w:color w:val="000000"/>
                <w:sz w:val="16"/>
                <w:szCs w:val="16"/>
              </w:rPr>
              <w:t>00110000015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C806C3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613712" w:rsidRPr="001F335B" w:rsidRDefault="00D104BE" w:rsidP="005B0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56,9</w:t>
            </w: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8141A3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141A3" w:rsidRPr="001F335B" w:rsidRDefault="008141A3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2021500210000015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41A3" w:rsidRPr="001F335B" w:rsidRDefault="008141A3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1A3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41A3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</w:tr>
      <w:tr w:rsidR="00613712" w:rsidRPr="001F335B" w:rsidTr="006E1E0C">
        <w:trPr>
          <w:trHeight w:val="54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09483B">
              <w:rPr>
                <w:color w:val="000000"/>
                <w:sz w:val="16"/>
                <w:szCs w:val="16"/>
              </w:rPr>
              <w:t>,0</w:t>
            </w:r>
          </w:p>
        </w:tc>
      </w:tr>
      <w:tr w:rsidR="00613712" w:rsidRPr="001F335B" w:rsidTr="006E1E0C">
        <w:trPr>
          <w:trHeight w:val="58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09483B">
              <w:rPr>
                <w:color w:val="000000"/>
                <w:sz w:val="16"/>
                <w:szCs w:val="16"/>
              </w:rPr>
              <w:t>,0</w:t>
            </w:r>
          </w:p>
        </w:tc>
      </w:tr>
      <w:tr w:rsidR="00613712" w:rsidRPr="001F335B" w:rsidTr="00FE2BAC">
        <w:trPr>
          <w:trHeight w:val="748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35118</w:t>
            </w:r>
            <w:r w:rsidRPr="001F335B">
              <w:rPr>
                <w:color w:val="000000"/>
                <w:sz w:val="16"/>
                <w:szCs w:val="16"/>
              </w:rPr>
              <w:t>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412C51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DD2628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="0009483B">
              <w:rPr>
                <w:color w:val="000000"/>
                <w:sz w:val="16"/>
                <w:szCs w:val="16"/>
              </w:rPr>
              <w:t>,0</w:t>
            </w:r>
          </w:p>
        </w:tc>
      </w:tr>
      <w:tr w:rsidR="00613712" w:rsidRPr="001F335B" w:rsidTr="006E1E0C">
        <w:trPr>
          <w:trHeight w:val="30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00000000015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2628" w:rsidRDefault="00DD2628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</w:tr>
      <w:tr w:rsidR="00613712" w:rsidRPr="001F335B" w:rsidTr="006E1E0C">
        <w:trPr>
          <w:trHeight w:val="710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01400000015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</w:tr>
      <w:tr w:rsidR="00613712" w:rsidRPr="001F335B" w:rsidTr="006E1E0C">
        <w:trPr>
          <w:trHeight w:val="806"/>
        </w:trPr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13712" w:rsidRPr="001F335B" w:rsidRDefault="00613712" w:rsidP="00EE76E2">
            <w:pPr>
              <w:jc w:val="center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>202</w:t>
            </w:r>
            <w:r w:rsidR="008141A3" w:rsidRPr="001F335B">
              <w:rPr>
                <w:color w:val="000000"/>
                <w:sz w:val="16"/>
                <w:szCs w:val="16"/>
              </w:rPr>
              <w:t>40</w:t>
            </w:r>
            <w:r w:rsidRPr="001F335B">
              <w:rPr>
                <w:color w:val="000000"/>
                <w:sz w:val="16"/>
                <w:szCs w:val="16"/>
              </w:rPr>
              <w:t>01410000015</w:t>
            </w:r>
            <w:r w:rsidR="00EE76E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712" w:rsidRPr="001F335B" w:rsidRDefault="00613712" w:rsidP="003724B1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1F335B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712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3712" w:rsidRPr="001F335B" w:rsidRDefault="00613712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B074CF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B074CF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8488D" w:rsidRDefault="0068488D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Default="00FE2BAC" w:rsidP="003724B1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FE2BAC" w:rsidRPr="001F335B" w:rsidRDefault="00D104BE" w:rsidP="003724B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42,6</w:t>
            </w:r>
          </w:p>
        </w:tc>
      </w:tr>
    </w:tbl>
    <w:p w:rsidR="00B836D9" w:rsidRDefault="00981155" w:rsidP="00D27CB0">
      <w:pPr>
        <w:rPr>
          <w:color w:val="000000"/>
          <w:spacing w:val="3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091973" w:rsidRPr="00091973" w:rsidTr="00686370">
        <w:trPr>
          <w:trHeight w:val="390"/>
        </w:trPr>
        <w:tc>
          <w:tcPr>
            <w:tcW w:w="4962" w:type="dxa"/>
          </w:tcPr>
          <w:p w:rsidR="0065276B" w:rsidRPr="005F2C93" w:rsidRDefault="0065276B" w:rsidP="0065276B">
            <w:pPr>
              <w:jc w:val="center"/>
            </w:pPr>
            <w:r>
              <w:lastRenderedPageBreak/>
              <w:t>ПРИЛОЖЕНИЕ № 3</w:t>
            </w:r>
          </w:p>
          <w:p w:rsidR="00B836D9" w:rsidRDefault="0065276B" w:rsidP="0065276B">
            <w:pPr>
              <w:jc w:val="center"/>
            </w:pPr>
            <w:r w:rsidRPr="005F2C93">
              <w:t xml:space="preserve">к </w:t>
            </w:r>
            <w:r w:rsidR="00B836D9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091973" w:rsidRPr="00091973" w:rsidRDefault="00E35EAD" w:rsidP="00E3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E35EAD">
              <w:t xml:space="preserve"> </w:t>
            </w:r>
            <w:r>
              <w:t xml:space="preserve"> июля</w:t>
            </w:r>
            <w:r w:rsidR="00F7424B" w:rsidRPr="00E35EAD">
              <w:t xml:space="preserve"> </w:t>
            </w:r>
            <w:r w:rsidR="00797B16" w:rsidRPr="00E35EAD">
              <w:t>2021</w:t>
            </w:r>
            <w:r>
              <w:t xml:space="preserve"> года №16 </w:t>
            </w:r>
            <w:r w:rsidR="0065276B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65276B" w:rsidRPr="005F2C93">
              <w:t xml:space="preserve">» </w:t>
            </w:r>
            <w:r w:rsidR="00797B16">
              <w:t xml:space="preserve">за </w:t>
            </w:r>
            <w:r w:rsidR="00844FDC">
              <w:t>второй</w:t>
            </w:r>
            <w:r w:rsidR="00797B16">
              <w:t xml:space="preserve"> квартал 2021 года</w:t>
            </w:r>
            <w:r w:rsidR="0065276B" w:rsidRPr="005F2C93">
              <w:t>»</w:t>
            </w:r>
          </w:p>
        </w:tc>
      </w:tr>
    </w:tbl>
    <w:p w:rsidR="00864700" w:rsidRDefault="001F335B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  <w:r w:rsidRPr="001F335B">
        <w:rPr>
          <w:b/>
          <w:bCs/>
          <w:color w:val="000000"/>
        </w:rPr>
        <w:t>ИСПОЛНЕНИЕ РАСХОДОВ БЮДЖЕТА СЕЛЬС</w:t>
      </w:r>
      <w:r w:rsidR="00B836D9">
        <w:rPr>
          <w:b/>
          <w:bCs/>
          <w:color w:val="000000"/>
        </w:rPr>
        <w:t>КОГО ПОСЕЛЕНИЯ «</w:t>
      </w:r>
      <w:r w:rsidR="00655BF8">
        <w:rPr>
          <w:b/>
          <w:bCs/>
          <w:color w:val="000000"/>
        </w:rPr>
        <w:t>КРАСНОВЕЛИКАНСКОЕ</w:t>
      </w:r>
      <w:r w:rsidR="00B836D9">
        <w:rPr>
          <w:b/>
          <w:bCs/>
          <w:color w:val="000000"/>
        </w:rPr>
        <w:t xml:space="preserve">» ЗА </w:t>
      </w:r>
      <w:r w:rsidR="00844FDC">
        <w:rPr>
          <w:b/>
          <w:bCs/>
          <w:color w:val="000000"/>
        </w:rPr>
        <w:t>ВТОРОЙ</w:t>
      </w:r>
      <w:r w:rsidR="003B3FA2">
        <w:rPr>
          <w:b/>
          <w:bCs/>
          <w:color w:val="000000"/>
        </w:rPr>
        <w:t xml:space="preserve"> КВАРТАЛ</w:t>
      </w:r>
      <w:r w:rsidR="00797B16">
        <w:rPr>
          <w:b/>
          <w:bCs/>
          <w:color w:val="000000"/>
        </w:rPr>
        <w:t>2021</w:t>
      </w:r>
      <w:r w:rsidRPr="001F335B">
        <w:rPr>
          <w:b/>
          <w:bCs/>
          <w:color w:val="000000"/>
        </w:rPr>
        <w:t xml:space="preserve"> ГОДА ПО РАЗДЕЛАМ, ПОДРАЗДЕЛАМ, ЦЕЛЕВЫМ СТАТЬЯМ </w:t>
      </w:r>
      <w:r w:rsidR="00864700">
        <w:rPr>
          <w:b/>
          <w:bCs/>
          <w:color w:val="000000"/>
        </w:rPr>
        <w:t xml:space="preserve">(МУНИЦИПАЛЬНЫМ ПРОГРАММАМ И НЕПРОГРАММНЫМ НАПРАВЛЕНИЯМ ДЕЯТЕЛЬНОСТИ), </w:t>
      </w:r>
      <w:r w:rsidRPr="001F335B">
        <w:rPr>
          <w:b/>
          <w:bCs/>
          <w:color w:val="000000"/>
        </w:rPr>
        <w:t xml:space="preserve">ГРУППАМ И ПОДГРУППАМ </w:t>
      </w:r>
      <w:proofErr w:type="gramStart"/>
      <w:r w:rsidRPr="001F335B">
        <w:rPr>
          <w:b/>
          <w:bCs/>
          <w:color w:val="000000"/>
        </w:rPr>
        <w:t>ВИДОВ РАСХОДОВ КЛАССИФИКАЦИИ РАСХОДОВ БЮДЖЕТОВ РОССИЙСКОЙ ФЕДЕРАЦИИ</w:t>
      </w:r>
      <w:proofErr w:type="gramEnd"/>
    </w:p>
    <w:p w:rsidR="00864700" w:rsidRPr="00864700" w:rsidRDefault="00864700" w:rsidP="00864700">
      <w:pPr>
        <w:shd w:val="clear" w:color="auto" w:fill="FFFFFF"/>
        <w:spacing w:before="422"/>
        <w:ind w:left="288"/>
        <w:jc w:val="center"/>
        <w:rPr>
          <w:b/>
          <w:bCs/>
          <w:color w:val="000000"/>
        </w:rPr>
      </w:pPr>
    </w:p>
    <w:tbl>
      <w:tblPr>
        <w:tblW w:w="10177" w:type="dxa"/>
        <w:tblInd w:w="-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9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864700" w:rsidTr="006C7059">
        <w:trPr>
          <w:trHeight w:hRule="exact" w:val="9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797B16">
              <w:rPr>
                <w:color w:val="000000"/>
                <w:sz w:val="18"/>
                <w:szCs w:val="18"/>
              </w:rPr>
              <w:t>2021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B836D9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844FDC">
              <w:rPr>
                <w:bCs/>
                <w:color w:val="000000"/>
                <w:spacing w:val="-3"/>
                <w:sz w:val="18"/>
                <w:szCs w:val="18"/>
              </w:rPr>
              <w:t>второй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 xml:space="preserve"> квартал</w:t>
            </w:r>
            <w:r w:rsidR="00797B16">
              <w:rPr>
                <w:bCs/>
                <w:color w:val="000000"/>
                <w:spacing w:val="-3"/>
                <w:sz w:val="18"/>
                <w:szCs w:val="18"/>
              </w:rPr>
              <w:t>2021</w:t>
            </w:r>
            <w:r w:rsidR="006C7059"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864700" w:rsidRPr="00864700" w:rsidRDefault="00864700" w:rsidP="00864700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864700" w:rsidTr="00864700">
        <w:trPr>
          <w:trHeight w:hRule="exact" w:val="3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napToGrid w:val="0"/>
            </w:pPr>
          </w:p>
          <w:p w:rsidR="00864700" w:rsidRPr="0051541C" w:rsidRDefault="00864700" w:rsidP="00D54757"/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  <w:p w:rsidR="00864700" w:rsidRPr="0051541C" w:rsidRDefault="00864700" w:rsidP="00D5475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</w:pPr>
          </w:p>
        </w:tc>
      </w:tr>
      <w:tr w:rsidR="00864700" w:rsidTr="00864700">
        <w:trPr>
          <w:trHeight w:hRule="exact" w:val="25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2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1541C" w:rsidRDefault="00636B1E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D104BE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D104BE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51,4</w:t>
            </w:r>
          </w:p>
        </w:tc>
      </w:tr>
      <w:tr w:rsidR="00864700" w:rsidRPr="00864700" w:rsidTr="00864700">
        <w:trPr>
          <w:trHeight w:hRule="exact" w:val="70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240918" w:rsidP="00EB62C3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46,0</w:t>
            </w:r>
          </w:p>
        </w:tc>
      </w:tr>
      <w:tr w:rsidR="00864700" w:rsidRPr="00EB62C3" w:rsidTr="00864700">
        <w:trPr>
          <w:trHeight w:hRule="exact" w:val="55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="00864700"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269,5</w:t>
            </w:r>
          </w:p>
          <w:p w:rsidR="00864700" w:rsidRPr="00EB62C3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46,0</w:t>
            </w:r>
          </w:p>
        </w:tc>
      </w:tr>
      <w:tr w:rsidR="00864700" w:rsidRPr="00864700" w:rsidTr="00864700">
        <w:trPr>
          <w:trHeight w:hRule="exact" w:val="112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B30949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D104BE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3F4EDA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46,0</w:t>
            </w:r>
          </w:p>
        </w:tc>
      </w:tr>
      <w:tr w:rsidR="00864700" w:rsidRPr="00864700" w:rsidTr="00886A32">
        <w:trPr>
          <w:trHeight w:hRule="exact" w:val="58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864700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240918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D104BE" w:rsidP="00B836D9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EB62C3" w:rsidRDefault="003F4EDA" w:rsidP="00D54757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46,0</w:t>
            </w:r>
          </w:p>
        </w:tc>
      </w:tr>
      <w:tr w:rsidR="00864700" w:rsidRPr="00864700" w:rsidTr="00864700">
        <w:trPr>
          <w:trHeight w:hRule="exact" w:val="84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5030BB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37,9</w:t>
            </w:r>
          </w:p>
        </w:tc>
      </w:tr>
      <w:tr w:rsidR="00864700" w:rsidRPr="00864700" w:rsidTr="00864700">
        <w:trPr>
          <w:trHeight w:hRule="exact" w:val="5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4700" w:rsidRPr="00864700" w:rsidRDefault="00864700" w:rsidP="00D54757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EB62C3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40,2</w:t>
            </w:r>
          </w:p>
        </w:tc>
      </w:tr>
      <w:tr w:rsidR="00864700" w:rsidRPr="00864700" w:rsidTr="00864700">
        <w:trPr>
          <w:trHeight w:hRule="exact" w:val="104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65315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864700" w:rsidRPr="00864700" w:rsidTr="00864700">
        <w:trPr>
          <w:trHeight w:hRule="exact" w:val="45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189,9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864700" w:rsidRPr="00864700" w:rsidTr="00864700">
        <w:trPr>
          <w:trHeight w:hRule="exact" w:val="52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4938B3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CF4" w:rsidRDefault="00CC6CF4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D54757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864700" w:rsidRPr="00864700" w:rsidTr="00864700">
        <w:trPr>
          <w:trHeight w:hRule="exact" w:val="4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864700" w:rsidRPr="00864700" w:rsidTr="00864700">
        <w:trPr>
          <w:trHeight w:hRule="exact" w:val="34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864700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864700" w:rsidRPr="00864700" w:rsidTr="00864700">
        <w:trPr>
          <w:trHeight w:hRule="exact" w:val="43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7426E9" w:rsidP="00B3094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864700" w:rsidRPr="00864700" w:rsidTr="00864700">
        <w:trPr>
          <w:trHeight w:hRule="exact" w:val="1012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7426E9" w:rsidP="00B3094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68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lastRenderedPageBreak/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9F4E9B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30949">
              <w:rPr>
                <w:b/>
                <w:bCs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864700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r w:rsidRPr="00864700">
              <w:t>Межбюджетные трансферты</w:t>
            </w:r>
          </w:p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864700" w:rsidTr="00864700">
        <w:trPr>
          <w:trHeight w:hRule="exact" w:val="2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B30949" w:rsidP="00B3094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B3094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864700" w:rsidRPr="00213F86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64181C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</w:t>
            </w:r>
            <w:r w:rsidR="00864700" w:rsidRPr="00213F86">
              <w:rPr>
                <w:b/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213F86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D104BE" w:rsidP="004B7A4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D104BE" w:rsidP="009F4E9B">
            <w:pPr>
              <w:shd w:val="clear" w:color="auto" w:fill="FFFFFF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13F86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864700" w:rsidRPr="0064181C" w:rsidTr="00864700">
        <w:trPr>
          <w:trHeight w:hRule="exact" w:val="42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467FA2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864700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64181C" w:rsidRDefault="00864700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D104BE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D104BE" w:rsidP="004B7A4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64181C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76,9</w:t>
            </w:r>
          </w:p>
        </w:tc>
      </w:tr>
      <w:tr w:rsidR="00864700" w:rsidRPr="00864700" w:rsidTr="00864700">
        <w:trPr>
          <w:trHeight w:hRule="exact" w:val="11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D104BE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864700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467FA2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864700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4700" w:rsidRPr="00864700" w:rsidRDefault="00864700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864700" w:rsidRDefault="00D104BE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2E1E0D" w:rsidRDefault="00D104BE" w:rsidP="004B7A4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4700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7426E9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7426E9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Default="007426E9">
            <w:r w:rsidRPr="00053F73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D104B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104B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27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7426E9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Default="007426E9">
            <w:r w:rsidRPr="00053F73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844FD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D104B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104B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5030BB" w:rsidTr="00864700">
        <w:trPr>
          <w:trHeight w:hRule="exact" w:val="388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D104BE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  <w:r w:rsidR="003F4EDA">
              <w:rPr>
                <w:b/>
                <w:bCs/>
                <w:iCs/>
              </w:rPr>
              <w:t>0</w:t>
            </w:r>
            <w:r>
              <w:rPr>
                <w:b/>
                <w:bCs/>
                <w:iCs/>
              </w:rPr>
              <w:t>,0</w:t>
            </w:r>
          </w:p>
        </w:tc>
      </w:tr>
      <w:tr w:rsidR="007426E9" w:rsidRPr="00864700" w:rsidTr="00864700">
        <w:trPr>
          <w:trHeight w:hRule="exact" w:val="32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F4EDA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7426E9" w:rsidRPr="00864700" w:rsidTr="00864700">
        <w:trPr>
          <w:trHeight w:hRule="exact" w:val="516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653156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F4EDA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</w:tr>
      <w:tr w:rsidR="007426E9" w:rsidRPr="00864700" w:rsidTr="00864700">
        <w:trPr>
          <w:trHeight w:hRule="exact" w:val="992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</w:tr>
      <w:tr w:rsidR="007426E9" w:rsidRPr="00864700" w:rsidTr="00864700">
        <w:trPr>
          <w:trHeight w:hRule="exact" w:val="567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F2292D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</w:tr>
      <w:tr w:rsidR="007426E9" w:rsidRPr="00864700" w:rsidTr="00864700">
        <w:trPr>
          <w:trHeight w:hRule="exact" w:val="425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426E9">
              <w:rPr>
                <w:bCs/>
              </w:rPr>
              <w:t>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7426E9" w:rsidRPr="00864700" w:rsidTr="00864700">
        <w:trPr>
          <w:trHeight w:hRule="exact" w:val="439"/>
        </w:trPr>
        <w:tc>
          <w:tcPr>
            <w:tcW w:w="4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7B51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104BE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426E9">
              <w:rPr>
                <w:bCs/>
              </w:rPr>
              <w:t>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7426E9" w:rsidRPr="005030BB" w:rsidTr="00864700">
        <w:trPr>
          <w:trHeight w:hRule="exact" w:val="5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67,0</w:t>
            </w:r>
          </w:p>
        </w:tc>
      </w:tr>
      <w:tr w:rsidR="007426E9" w:rsidRPr="00864700" w:rsidTr="00864700">
        <w:trPr>
          <w:trHeight w:hRule="exact" w:val="60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64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57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864700" w:rsidTr="00864700">
        <w:trPr>
          <w:trHeight w:hRule="exact" w:val="6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7426E9" w:rsidRPr="005030BB" w:rsidTr="00864700">
        <w:trPr>
          <w:trHeight w:hRule="exact" w:val="23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3F4EDA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3F4EDA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1A12D7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2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Дорожное хозяйство (дорожные фонды)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47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52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982F0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7426E9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0 0</w:t>
            </w:r>
            <w:r>
              <w:rPr>
                <w:bCs/>
                <w:color w:val="000000"/>
                <w:spacing w:val="-8"/>
              </w:rPr>
              <w:t>0</w:t>
            </w:r>
            <w:r w:rsidRPr="00864700">
              <w:rPr>
                <w:bCs/>
                <w:color w:val="000000"/>
                <w:spacing w:val="-8"/>
              </w:rPr>
              <w:t xml:space="preserve">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1A12D7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3F4EDA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982F0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F4EDA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982F0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0000043400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3F4EDA" w:rsidRPr="00864700" w:rsidTr="00864700">
        <w:trPr>
          <w:trHeight w:hRule="exact" w:val="5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982F08" w:rsidP="00D54757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467FA2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0000043400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lastRenderedPageBreak/>
              <w:t>Жилищно-коммунальное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467FA2" w:rsidRDefault="00D41F6A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3F4EDA" w:rsidRPr="005030BB" w:rsidTr="003F4EDA">
        <w:trPr>
          <w:trHeight w:hRule="exact" w:val="42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5030BB" w:rsidRDefault="00982F08" w:rsidP="00D54757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4"/>
              </w:rPr>
            </w:pPr>
            <w:r>
              <w:rPr>
                <w:b/>
                <w:bCs/>
                <w:iCs/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5030BB" w:rsidRDefault="003F4EDA" w:rsidP="00D54757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5030BB" w:rsidRDefault="003F4EDA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5030BB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5030BB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467FA2" w:rsidRDefault="003F4EDA" w:rsidP="00467FA2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5030BB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3F4EDA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982F08" w:rsidRDefault="00982F08" w:rsidP="00D54757">
            <w:pPr>
              <w:shd w:val="clear" w:color="auto" w:fill="FFFFFF"/>
              <w:snapToGrid w:val="0"/>
              <w:rPr>
                <w:bCs/>
                <w:iCs/>
                <w:color w:val="000000"/>
                <w:spacing w:val="-4"/>
              </w:rPr>
            </w:pPr>
            <w:r w:rsidRPr="00982F08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3F4EDA">
              <w:rPr>
                <w:bCs/>
                <w:color w:val="000000"/>
                <w:spacing w:val="-8"/>
              </w:rPr>
              <w:t>0000004510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3F4EDA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3F4EDA" w:rsidP="00467FA2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3F4EDA">
              <w:rPr>
                <w:bCs/>
                <w:sz w:val="22"/>
                <w:szCs w:val="22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3F4EDA" w:rsidRPr="005030BB" w:rsidTr="00864700">
        <w:trPr>
          <w:trHeight w:hRule="exact" w:val="28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982F08" w:rsidRDefault="00982F08" w:rsidP="00D54757">
            <w:pPr>
              <w:shd w:val="clear" w:color="auto" w:fill="FFFFFF"/>
              <w:snapToGrid w:val="0"/>
              <w:rPr>
                <w:bCs/>
                <w:iCs/>
                <w:color w:val="000000"/>
                <w:spacing w:val="-4"/>
              </w:rPr>
            </w:pPr>
            <w:r w:rsidRPr="00982F08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3F4EDA">
              <w:rPr>
                <w:bCs/>
                <w:color w:val="000000"/>
                <w:spacing w:val="-8"/>
              </w:rPr>
              <w:t>0000004510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3F4EDA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3F4EDA" w:rsidP="00D54757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3F4EDA">
              <w:rPr>
                <w:bCs/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3F4EDA" w:rsidP="00467FA2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  <w:r w:rsidRPr="003F4EDA">
              <w:rPr>
                <w:bCs/>
                <w:sz w:val="22"/>
                <w:szCs w:val="22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4EDA" w:rsidRPr="003F4ED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258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t>Благоустройство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53,6</w:t>
            </w:r>
          </w:p>
        </w:tc>
      </w:tr>
      <w:tr w:rsidR="007426E9" w:rsidRPr="00864700" w:rsidTr="00864700">
        <w:trPr>
          <w:trHeight w:hRule="exact" w:val="400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7426E9" w:rsidRPr="00864700" w:rsidTr="00864700">
        <w:trPr>
          <w:trHeight w:hRule="exact" w:val="3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7426E9" w:rsidRPr="00864700" w:rsidTr="00864700">
        <w:trPr>
          <w:trHeight w:hRule="exact" w:val="42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7426E9" w:rsidRPr="00864700" w:rsidTr="00864700">
        <w:trPr>
          <w:trHeight w:hRule="exact" w:val="68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7426E9" w:rsidRPr="00864700" w:rsidTr="00864700">
        <w:trPr>
          <w:trHeight w:hRule="exact" w:val="39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4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467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5030BB" w:rsidTr="00864700">
        <w:trPr>
          <w:trHeight w:hRule="exact" w:val="31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 xml:space="preserve">Культура и кинематография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5030BB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5030BB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7426E9" w:rsidRPr="00864700" w:rsidTr="00864700">
        <w:trPr>
          <w:trHeight w:hRule="exact" w:val="28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</w:tr>
      <w:tr w:rsidR="007426E9" w:rsidRPr="00864700" w:rsidTr="00864700">
        <w:trPr>
          <w:trHeight w:hRule="exact" w:val="474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AA5DF7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</w:tr>
      <w:tr w:rsidR="007426E9" w:rsidRPr="00864700" w:rsidTr="007426E9">
        <w:trPr>
          <w:trHeight w:hRule="exact" w:val="67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D54757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77,6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AA5DF7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3F4ED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</w:t>
            </w:r>
            <w:r w:rsidR="003F4E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3F4ED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</w:t>
            </w:r>
            <w:r w:rsidR="003F4E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7426E9" w:rsidP="003F4ED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</w:t>
            </w:r>
            <w:r w:rsidR="003F4EDA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AA5DF7" w:rsidRDefault="003F4E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954D8A" w:rsidRDefault="00D41F6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0B164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0B1640" w:rsidRDefault="007426E9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3F4ED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3F4ED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0B1640" w:rsidRDefault="00D41F6A" w:rsidP="000B1640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7426E9" w:rsidRPr="00864700" w:rsidTr="00864700">
        <w:trPr>
          <w:trHeight w:hRule="exact" w:val="396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3F4E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3F4ED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Default="00D41F6A" w:rsidP="000B1640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</w:tr>
      <w:tr w:rsidR="007426E9" w:rsidRPr="00864700" w:rsidTr="00864700">
        <w:trPr>
          <w:trHeight w:hRule="exact" w:val="315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E9" w:rsidRPr="00864700" w:rsidRDefault="007426E9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213F86" w:rsidRDefault="003F4EDA" w:rsidP="00AA5DF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3028,3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213F86" w:rsidRDefault="003F4ED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1639,0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E9" w:rsidRPr="00864700" w:rsidRDefault="00D41F6A" w:rsidP="00D54757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54,1</w:t>
            </w:r>
          </w:p>
        </w:tc>
      </w:tr>
    </w:tbl>
    <w:p w:rsidR="00534214" w:rsidRPr="00091973" w:rsidRDefault="00981155" w:rsidP="0009197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1"/>
      </w:tblGrid>
      <w:tr w:rsidR="00091973" w:rsidRPr="00091973" w:rsidTr="00686370">
        <w:trPr>
          <w:trHeight w:val="390"/>
        </w:trPr>
        <w:tc>
          <w:tcPr>
            <w:tcW w:w="4961" w:type="dxa"/>
          </w:tcPr>
          <w:p w:rsidR="0065276B" w:rsidRPr="005F2C93" w:rsidRDefault="0065276B" w:rsidP="0065276B">
            <w:pPr>
              <w:jc w:val="center"/>
            </w:pPr>
            <w:r w:rsidRPr="005F2C93">
              <w:lastRenderedPageBreak/>
              <w:t xml:space="preserve">ПРИЛОЖЕНИЕ № </w:t>
            </w:r>
            <w:r>
              <w:t>4</w:t>
            </w:r>
          </w:p>
          <w:p w:rsidR="00534214" w:rsidRDefault="0065276B" w:rsidP="0065276B">
            <w:pPr>
              <w:jc w:val="center"/>
            </w:pPr>
            <w:r w:rsidRPr="005F2C93">
              <w:t xml:space="preserve">к </w:t>
            </w:r>
            <w:r w:rsidR="00534214">
              <w:t>постановлению Администрации</w:t>
            </w:r>
          </w:p>
          <w:p w:rsidR="0065276B" w:rsidRPr="005F2C93" w:rsidRDefault="0065276B" w:rsidP="0065276B">
            <w:pPr>
              <w:jc w:val="center"/>
            </w:pPr>
            <w:r>
              <w:t xml:space="preserve"> </w:t>
            </w:r>
            <w:r w:rsidRPr="005F2C93">
              <w:t>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Pr="005F2C93">
              <w:t>»</w:t>
            </w:r>
          </w:p>
          <w:p w:rsidR="00091973" w:rsidRPr="00091973" w:rsidRDefault="00E35EAD" w:rsidP="00E3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E35EAD">
              <w:t xml:space="preserve"> </w:t>
            </w:r>
            <w:r>
              <w:t xml:space="preserve"> июля </w:t>
            </w:r>
            <w:r w:rsidR="00F7424B" w:rsidRPr="00E35EAD">
              <w:t xml:space="preserve"> </w:t>
            </w:r>
            <w:r w:rsidR="00797B16" w:rsidRPr="00E35EAD">
              <w:t>2021</w:t>
            </w:r>
            <w:r>
              <w:t xml:space="preserve"> года №16 </w:t>
            </w:r>
            <w:r w:rsidR="0065276B" w:rsidRPr="005F2C93">
              <w:t>«Об утверждении исполнения бюджета сельского поселения «</w:t>
            </w:r>
            <w:proofErr w:type="spellStart"/>
            <w:r w:rsidR="00655BF8">
              <w:t>Красновеликанское</w:t>
            </w:r>
            <w:proofErr w:type="spellEnd"/>
            <w:r w:rsidR="0065276B" w:rsidRPr="005F2C93">
              <w:t xml:space="preserve">» </w:t>
            </w:r>
            <w:r w:rsidR="00797B16">
              <w:t xml:space="preserve">за </w:t>
            </w:r>
            <w:r w:rsidR="00844FDC">
              <w:t>второй</w:t>
            </w:r>
            <w:r w:rsidR="00797B16">
              <w:t xml:space="preserve"> квартал 2021 года</w:t>
            </w:r>
            <w:r w:rsidR="0065276B" w:rsidRPr="005F2C93">
              <w:t>»</w:t>
            </w:r>
          </w:p>
        </w:tc>
      </w:tr>
    </w:tbl>
    <w:p w:rsidR="00091973" w:rsidRPr="00091973" w:rsidRDefault="00091973" w:rsidP="00091973">
      <w:pPr>
        <w:tabs>
          <w:tab w:val="left" w:pos="8745"/>
        </w:tabs>
        <w:rPr>
          <w:rFonts w:ascii="Arial" w:hAnsi="Arial" w:cs="Arial"/>
          <w:b/>
          <w:bCs/>
          <w:color w:val="000000"/>
          <w:sz w:val="18"/>
          <w:szCs w:val="18"/>
        </w:rPr>
      </w:pP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091973" w:rsidRPr="00091973" w:rsidRDefault="00DD7017" w:rsidP="00091973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ИСПОЛНЕНИЕ ВЕДОМСТВЕННОЙ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СТРУКТУР</w:t>
      </w:r>
      <w:r>
        <w:rPr>
          <w:rFonts w:ascii="Arial" w:hAnsi="Arial" w:cs="Arial"/>
          <w:b/>
          <w:bCs/>
          <w:color w:val="000000"/>
          <w:sz w:val="18"/>
          <w:szCs w:val="18"/>
        </w:rPr>
        <w:t>Ы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 РАСХОДОВ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Pr="00091973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</w:p>
    <w:p w:rsidR="002A470D" w:rsidRDefault="00797B16" w:rsidP="00BC5CD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ЗА </w:t>
      </w:r>
      <w:r w:rsidR="00844FDC">
        <w:rPr>
          <w:rFonts w:ascii="Arial" w:hAnsi="Arial" w:cs="Arial"/>
          <w:b/>
          <w:bCs/>
          <w:color w:val="000000"/>
          <w:sz w:val="18"/>
          <w:szCs w:val="18"/>
        </w:rPr>
        <w:t>ВТОРОЙ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КВАРТАЛ 2021 ГОДА</w:t>
      </w:r>
    </w:p>
    <w:tbl>
      <w:tblPr>
        <w:tblW w:w="988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46"/>
        <w:gridCol w:w="360"/>
        <w:gridCol w:w="346"/>
        <w:gridCol w:w="14"/>
        <w:gridCol w:w="1246"/>
        <w:gridCol w:w="426"/>
        <w:gridCol w:w="992"/>
        <w:gridCol w:w="992"/>
        <w:gridCol w:w="992"/>
      </w:tblGrid>
      <w:tr w:rsidR="006A3A57" w:rsidTr="006A3A57">
        <w:trPr>
          <w:trHeight w:hRule="exact" w:val="9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16"/>
              <w:rPr>
                <w:color w:val="000000"/>
                <w:spacing w:val="-5"/>
              </w:rPr>
            </w:pPr>
            <w:r w:rsidRPr="0051541C">
              <w:rPr>
                <w:color w:val="000000"/>
                <w:spacing w:val="-5"/>
              </w:rPr>
              <w:t>Наименование показателя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</w:p>
          <w:p w:rsidR="006A3A57" w:rsidRPr="006A3A57" w:rsidRDefault="006A3A57" w:rsidP="006A3A57"/>
          <w:p w:rsidR="006A3A57" w:rsidRPr="006A3A57" w:rsidRDefault="006A3A57" w:rsidP="006A3A57">
            <w:r>
              <w:t>получатель</w:t>
            </w:r>
          </w:p>
        </w:tc>
        <w:tc>
          <w:tcPr>
            <w:tcW w:w="2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902"/>
              <w:rPr>
                <w:b/>
                <w:bCs/>
                <w:color w:val="000000"/>
                <w:spacing w:val="-4"/>
              </w:rPr>
            </w:pPr>
            <w:r w:rsidRPr="0051541C">
              <w:rPr>
                <w:b/>
                <w:bCs/>
                <w:color w:val="000000"/>
                <w:spacing w:val="-4"/>
              </w:rPr>
              <w:t>Коды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color w:val="000000"/>
                <w:sz w:val="18"/>
                <w:szCs w:val="18"/>
              </w:rPr>
              <w:t xml:space="preserve">Утверждено на </w:t>
            </w:r>
            <w:r w:rsidR="00797B16">
              <w:rPr>
                <w:color w:val="000000"/>
                <w:sz w:val="18"/>
                <w:szCs w:val="18"/>
              </w:rPr>
              <w:t>2021</w:t>
            </w:r>
            <w:r w:rsidRPr="00864700">
              <w:rPr>
                <w:color w:val="000000"/>
                <w:sz w:val="18"/>
                <w:szCs w:val="18"/>
              </w:rPr>
              <w:t xml:space="preserve"> г. тыс</w:t>
            </w:r>
            <w:proofErr w:type="gramStart"/>
            <w:r w:rsidRPr="00864700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864700">
              <w:rPr>
                <w:color w:val="000000"/>
                <w:sz w:val="18"/>
                <w:szCs w:val="18"/>
              </w:rPr>
              <w:t>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 xml:space="preserve">Исполнено за </w:t>
            </w:r>
            <w:r w:rsidR="00844FDC">
              <w:rPr>
                <w:bCs/>
                <w:color w:val="000000"/>
                <w:spacing w:val="-3"/>
                <w:sz w:val="18"/>
                <w:szCs w:val="18"/>
              </w:rPr>
              <w:t>второй</w:t>
            </w:r>
            <w:r w:rsidR="003B3FA2">
              <w:rPr>
                <w:bCs/>
                <w:color w:val="000000"/>
                <w:spacing w:val="-3"/>
                <w:sz w:val="18"/>
                <w:szCs w:val="18"/>
              </w:rPr>
              <w:t xml:space="preserve"> квартал</w:t>
            </w:r>
            <w:r w:rsidR="00797B16">
              <w:rPr>
                <w:bCs/>
                <w:color w:val="000000"/>
                <w:spacing w:val="-3"/>
                <w:sz w:val="18"/>
                <w:szCs w:val="18"/>
              </w:rPr>
              <w:t>2021</w:t>
            </w:r>
            <w:r>
              <w:rPr>
                <w:bCs/>
                <w:color w:val="000000"/>
                <w:spacing w:val="-3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Процент исполнения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spacing w:line="211" w:lineRule="exact"/>
              <w:ind w:right="19"/>
              <w:jc w:val="center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864700">
              <w:rPr>
                <w:bCs/>
                <w:color w:val="000000"/>
                <w:spacing w:val="-3"/>
                <w:sz w:val="18"/>
                <w:szCs w:val="18"/>
              </w:rPr>
              <w:t>%</w:t>
            </w:r>
          </w:p>
        </w:tc>
      </w:tr>
      <w:tr w:rsidR="006A3A57" w:rsidTr="006A3A57">
        <w:trPr>
          <w:trHeight w:hRule="exact" w:val="3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napToGrid w:val="0"/>
            </w:pPr>
          </w:p>
          <w:p w:rsidR="006A3A57" w:rsidRPr="0051541C" w:rsidRDefault="006A3A57" w:rsidP="00534214"/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0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РЗ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</w:rPr>
            </w:pPr>
            <w:proofErr w:type="gramStart"/>
            <w:r w:rsidRPr="0051541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  <w:p w:rsidR="006A3A57" w:rsidRPr="0051541C" w:rsidRDefault="006A3A57" w:rsidP="0053421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</w:pPr>
          </w:p>
        </w:tc>
      </w:tr>
      <w:tr w:rsidR="006A3A57" w:rsidTr="006A3A57">
        <w:trPr>
          <w:trHeight w:hRule="exact" w:val="2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1757"/>
              <w:rPr>
                <w:b/>
                <w:bCs/>
                <w:color w:val="000000"/>
              </w:rPr>
            </w:pPr>
            <w:r w:rsidRPr="0051541C">
              <w:rPr>
                <w:b/>
                <w:bCs/>
                <w:color w:val="000000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4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ind w:left="8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154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3F86">
              <w:rPr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1695,1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51,4</w:t>
            </w:r>
          </w:p>
        </w:tc>
      </w:tr>
      <w:tr w:rsidR="006A3A57" w:rsidRPr="00864700" w:rsidTr="006A3A57">
        <w:trPr>
          <w:trHeight w:hRule="exact" w:val="7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  <w:bCs/>
                <w:color w:val="000000"/>
                <w:spacing w:val="-3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rPr>
                <w:b/>
                <w:bCs/>
                <w:i/>
                <w:iCs/>
                <w:color w:val="000000"/>
              </w:rPr>
            </w:pPr>
            <w:r w:rsidRPr="00864700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  <w:r w:rsidRPr="00864700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EB71DA" w:rsidP="000F2659">
            <w:pPr>
              <w:shd w:val="clear" w:color="auto" w:fill="FFFFFF"/>
              <w:snapToGrid w:val="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46,0</w:t>
            </w:r>
          </w:p>
        </w:tc>
      </w:tr>
      <w:tr w:rsidR="000F2659" w:rsidRPr="00EB62C3" w:rsidTr="000F2659">
        <w:trPr>
          <w:trHeight w:hRule="exact" w:val="6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EB62C3">
              <w:rPr>
                <w:b/>
                <w:bCs/>
                <w:i/>
                <w:color w:val="000000"/>
                <w:spacing w:val="-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/>
                <w:bCs/>
                <w:i/>
                <w:color w:val="000000"/>
              </w:rPr>
            </w:pPr>
            <w:r w:rsidRPr="00EB62C3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EB62C3">
              <w:rPr>
                <w:b/>
                <w:bCs/>
                <w:i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00</w:t>
            </w:r>
            <w:r w:rsidRPr="00EB62C3">
              <w:rPr>
                <w:b/>
                <w:bCs/>
                <w:i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269,5</w:t>
            </w:r>
          </w:p>
          <w:p w:rsidR="000F2659" w:rsidRPr="00EB62C3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D41F6A" w:rsidP="000F2659">
            <w:pPr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46,0</w:t>
            </w:r>
          </w:p>
        </w:tc>
      </w:tr>
      <w:tr w:rsidR="000F2659" w:rsidRPr="00864700" w:rsidTr="006A3A57">
        <w:trPr>
          <w:trHeight w:hRule="exact" w:val="112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2659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0F2659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Pr="00EB62C3" w:rsidRDefault="00D41F6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2659" w:rsidRDefault="00D41F6A" w:rsidP="000F2659">
            <w:pPr>
              <w:jc w:val="center"/>
            </w:pPr>
            <w:r>
              <w:rPr>
                <w:bCs/>
                <w:iCs/>
              </w:rPr>
              <w:t>46,0</w:t>
            </w:r>
          </w:p>
        </w:tc>
      </w:tr>
      <w:tr w:rsidR="006A3A57" w:rsidRPr="00864700" w:rsidTr="006A3A57">
        <w:trPr>
          <w:trHeight w:hRule="exact" w:val="5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</w:t>
            </w:r>
            <w:r w:rsidR="006A3A57" w:rsidRPr="00864700">
              <w:rPr>
                <w:bCs/>
              </w:rPr>
              <w:t xml:space="preserve"> 0 00 20300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EB71D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585,2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D41F6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D41F6A" w:rsidP="00534214">
            <w:pPr>
              <w:shd w:val="clear" w:color="auto" w:fill="FFFFFF"/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46,0</w:t>
            </w:r>
          </w:p>
        </w:tc>
      </w:tr>
      <w:tr w:rsidR="006A3A57" w:rsidRPr="00864700" w:rsidTr="006A3A57">
        <w:trPr>
          <w:trHeight w:hRule="exact" w:val="84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7" w:lineRule="exact"/>
              <w:ind w:right="38"/>
              <w:rPr>
                <w:b/>
                <w:bCs/>
                <w:color w:val="000000"/>
                <w:spacing w:val="-9"/>
              </w:rPr>
            </w:pPr>
            <w:r w:rsidRPr="00864700">
              <w:rPr>
                <w:b/>
                <w:bCs/>
                <w:color w:val="000000"/>
                <w:spacing w:val="-9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5030BB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37,9</w:t>
            </w:r>
          </w:p>
        </w:tc>
      </w:tr>
      <w:tr w:rsidR="006A3A57" w:rsidRPr="00864700" w:rsidTr="006A3A57">
        <w:trPr>
          <w:trHeight w:hRule="exact" w:val="51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3A57" w:rsidRPr="00864700" w:rsidRDefault="006A3A57" w:rsidP="00534214">
            <w:pPr>
              <w:shd w:val="clear" w:color="auto" w:fill="FFFFFF"/>
              <w:snapToGrid w:val="0"/>
              <w:spacing w:line="192" w:lineRule="exact"/>
              <w:ind w:right="240" w:firstLine="5"/>
              <w:rPr>
                <w:b/>
                <w:bCs/>
                <w:i/>
                <w:color w:val="000000"/>
                <w:spacing w:val="-12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EB62C3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EB62C3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592,2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41F6A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40,2</w:t>
            </w:r>
          </w:p>
        </w:tc>
      </w:tr>
      <w:tr w:rsidR="006A3A57" w:rsidRPr="00864700" w:rsidTr="006A3A57">
        <w:trPr>
          <w:trHeight w:hRule="exact" w:val="104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D41F6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189,9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41F6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6A3A57" w:rsidRPr="00864700" w:rsidTr="006A3A57">
        <w:trPr>
          <w:trHeight w:hRule="exact" w:val="45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D41F6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189,9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D41F6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37,2</w:t>
            </w:r>
          </w:p>
        </w:tc>
      </w:tr>
      <w:tr w:rsidR="006A3A57" w:rsidRPr="00864700" w:rsidTr="006A3A57">
        <w:trPr>
          <w:trHeight w:hRule="exact" w:val="5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6A3A57" w:rsidRPr="00864700" w:rsidTr="006A3A57">
        <w:trPr>
          <w:trHeight w:hRule="exact" w:val="4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</w:t>
            </w:r>
            <w:proofErr w:type="gramStart"/>
            <w:r w:rsidRPr="00864700">
              <w:rPr>
                <w:bCs/>
                <w:color w:val="000000"/>
                <w:spacing w:val="-3"/>
              </w:rPr>
              <w:t xml:space="preserve"> )</w:t>
            </w:r>
            <w:proofErr w:type="gramEnd"/>
            <w:r w:rsidRPr="00864700">
              <w:rPr>
                <w:bCs/>
                <w:color w:val="000000"/>
                <w:spacing w:val="-3"/>
              </w:rPr>
              <w:t xml:space="preserve">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</w:tr>
      <w:tr w:rsidR="006A3A57" w:rsidRPr="00864700" w:rsidTr="006A3A57">
        <w:trPr>
          <w:trHeight w:hRule="exact" w:val="3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6A3A57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Уплата налогов, сборов, и иных платежей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EB71DA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6A3A57" w:rsidRPr="00864700" w:rsidTr="006A3A57">
        <w:trPr>
          <w:trHeight w:hRule="exact" w:val="4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864700">
              <w:rPr>
                <w:b/>
                <w:bCs/>
                <w:i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/>
                <w:bCs/>
                <w:i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864700">
              <w:rPr>
                <w:b/>
                <w:bCs/>
                <w:i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5F4687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6A3A57" w:rsidRPr="00864700" w:rsidTr="006A3A57">
        <w:trPr>
          <w:trHeight w:hRule="exact" w:val="101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0 00 48400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5F4687" w:rsidP="000F2659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6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864700">
              <w:rPr>
                <w:b/>
              </w:rPr>
              <w:t xml:space="preserve">Обеспечение деятельности </w:t>
            </w:r>
            <w:r w:rsidRPr="00864700">
              <w:rPr>
                <w:b/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0F2659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6A3A57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8"/>
              </w:rPr>
              <w:t xml:space="preserve">Руководство и управление в сфере установленных </w:t>
            </w:r>
            <w:r w:rsidRPr="00864700">
              <w:rPr>
                <w:bCs/>
                <w:color w:val="000000"/>
                <w:spacing w:val="-12"/>
              </w:rPr>
              <w:t>функций органов местного самоуправления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r w:rsidRPr="00864700">
              <w:lastRenderedPageBreak/>
              <w:t>Межбюджетные трансферты</w:t>
            </w:r>
          </w:p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864700" w:rsidTr="006A3A57">
        <w:trPr>
          <w:trHeight w:hRule="exact" w:val="2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t>Субвенции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0 00 20400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0F2659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6A3A57" w:rsidRPr="00213F86" w:rsidTr="006A3A57">
        <w:trPr>
          <w:trHeight w:hRule="exact" w:val="2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213F86">
              <w:rPr>
                <w:b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213F86">
              <w:rPr>
                <w:b/>
                <w:bCs/>
                <w:color w:val="000000"/>
              </w:rPr>
              <w:t>133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213F86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13F86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76,9</w:t>
            </w:r>
          </w:p>
        </w:tc>
      </w:tr>
      <w:tr w:rsidR="006A3A57" w:rsidRPr="0064181C" w:rsidTr="006A3A57">
        <w:trPr>
          <w:trHeight w:hRule="exact" w:val="42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pacing w:val="-3"/>
              </w:rPr>
            </w:pPr>
            <w:r w:rsidRPr="0064181C">
              <w:rPr>
                <w:b/>
                <w:bCs/>
                <w:i/>
                <w:color w:val="000000"/>
                <w:spacing w:val="-3"/>
              </w:rPr>
              <w:t>Учреждения по обеспечению хозяйственного обслуживания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24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64181C">
              <w:rPr>
                <w:b/>
                <w:bCs/>
                <w:i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0F2659" w:rsidP="000F2659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pacing w:val="-8"/>
              </w:rPr>
            </w:pPr>
            <w:r>
              <w:rPr>
                <w:b/>
                <w:bCs/>
                <w:i/>
                <w:color w:val="000000"/>
                <w:spacing w:val="-8"/>
              </w:rPr>
              <w:t>00</w:t>
            </w:r>
            <w:r w:rsidR="006A3A57" w:rsidRPr="0064181C">
              <w:rPr>
                <w:b/>
                <w:bCs/>
                <w:i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64181C" w:rsidRDefault="006A3A57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64181C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76,9</w:t>
            </w:r>
          </w:p>
        </w:tc>
      </w:tr>
      <w:tr w:rsidR="006A3A57" w:rsidRPr="00864700" w:rsidTr="0045754E">
        <w:trPr>
          <w:trHeight w:hRule="exact" w:val="126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6A3A57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казенных учреждений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0F2659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</w:t>
            </w:r>
            <w:r w:rsidR="006A3A57" w:rsidRPr="00864700">
              <w:rPr>
                <w:bCs/>
                <w:color w:val="000000"/>
                <w:spacing w:val="-8"/>
              </w:rPr>
              <w:t xml:space="preserve">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3A57" w:rsidRPr="00864700" w:rsidRDefault="006A3A57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2E1E0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A57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76,9</w:t>
            </w:r>
          </w:p>
        </w:tc>
      </w:tr>
      <w:tr w:rsidR="00D84F65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D84F65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>
            <w:r w:rsidRPr="007239D5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45754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4F65" w:rsidRPr="00864700" w:rsidTr="006A3A57">
        <w:trPr>
          <w:trHeight w:hRule="exact" w:val="27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64700">
              <w:rPr>
                <w:bCs/>
                <w:color w:val="00000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Default="00D84F65">
            <w:r w:rsidRPr="007239D5">
              <w:t>00 0 00 93990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844FDC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45754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844FDC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D84F65" w:rsidRPr="005030BB" w:rsidTr="006A3A57">
        <w:trPr>
          <w:trHeight w:hRule="exact" w:val="28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>Национальная оборона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iCs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</w:t>
            </w:r>
            <w:r w:rsidR="00D84F65">
              <w:rPr>
                <w:b/>
                <w:bCs/>
                <w:iCs/>
              </w:rPr>
              <w:t>,0</w:t>
            </w:r>
          </w:p>
        </w:tc>
      </w:tr>
      <w:tr w:rsidR="00D84F65" w:rsidRPr="00864700" w:rsidTr="006A3A57">
        <w:trPr>
          <w:trHeight w:hRule="exact" w:val="32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D84F65">
              <w:rPr>
                <w:bCs/>
              </w:rPr>
              <w:t>,0</w:t>
            </w:r>
          </w:p>
        </w:tc>
      </w:tr>
      <w:tr w:rsidR="00D84F65" w:rsidRPr="00864700" w:rsidTr="006A3A57">
        <w:trPr>
          <w:trHeight w:hRule="exact" w:val="516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1F5F2A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D84F65">
              <w:rPr>
                <w:bCs/>
              </w:rPr>
              <w:t>,0</w:t>
            </w:r>
          </w:p>
        </w:tc>
      </w:tr>
      <w:tr w:rsidR="00D84F65" w:rsidRPr="00864700" w:rsidTr="006A3A57">
        <w:trPr>
          <w:trHeight w:hRule="exact" w:val="992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1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45754E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</w:tr>
      <w:tr w:rsidR="00D84F65" w:rsidRPr="00864700" w:rsidTr="006A3A57">
        <w:trPr>
          <w:trHeight w:hRule="exact" w:val="567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F2292D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954D8A" w:rsidRDefault="0045754E" w:rsidP="003A394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47,6</w:t>
            </w:r>
          </w:p>
        </w:tc>
      </w:tr>
      <w:tr w:rsidR="00D84F65" w:rsidRPr="00864700" w:rsidTr="006A3A57">
        <w:trPr>
          <w:trHeight w:hRule="exact" w:val="425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84F65">
              <w:rPr>
                <w:bCs/>
              </w:rPr>
              <w:t>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D84F65" w:rsidRPr="00864700" w:rsidTr="006A3A57">
        <w:trPr>
          <w:trHeight w:hRule="exact" w:val="439"/>
        </w:trPr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02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00 0 00 51180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D84F65">
              <w:rPr>
                <w:bCs/>
              </w:rPr>
              <w:t>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66,9</w:t>
            </w:r>
          </w:p>
        </w:tc>
      </w:tr>
      <w:tr w:rsidR="00D84F65" w:rsidRPr="005030BB" w:rsidTr="006A3A57">
        <w:trPr>
          <w:trHeight w:hRule="exact" w:val="57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9"/>
              </w:rPr>
            </w:pPr>
            <w:r w:rsidRPr="005030BB">
              <w:rPr>
                <w:b/>
                <w:bCs/>
                <w:iCs/>
                <w:color w:val="000000"/>
                <w:spacing w:val="-9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</w:rPr>
            </w:pPr>
            <w:r w:rsidRPr="005030BB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86"/>
              <w:rPr>
                <w:b/>
                <w:bCs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797B16">
            <w:pPr>
              <w:shd w:val="clear" w:color="auto" w:fill="FFFFFF"/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67,0</w:t>
            </w:r>
          </w:p>
        </w:tc>
      </w:tr>
      <w:tr w:rsidR="00D84F65" w:rsidRPr="00864700" w:rsidTr="006A3A57">
        <w:trPr>
          <w:trHeight w:hRule="exact" w:val="60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64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color w:val="00000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57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9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3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86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00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864700" w:rsidTr="006A3A57">
        <w:trPr>
          <w:trHeight w:hRule="exact" w:val="45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12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0F2659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1"/>
              </w:rPr>
              <w:t>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0 0</w:t>
            </w:r>
            <w:r>
              <w:rPr>
                <w:bCs/>
                <w:color w:val="000000"/>
                <w:spacing w:val="-1"/>
              </w:rPr>
              <w:t>0</w:t>
            </w:r>
            <w:r w:rsidRPr="00864700">
              <w:rPr>
                <w:bCs/>
                <w:color w:val="000000"/>
                <w:spacing w:val="-1"/>
              </w:rPr>
              <w:t xml:space="preserve"> 42180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797B16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D84F65" w:rsidRPr="005030BB" w:rsidTr="006A3A57">
        <w:trPr>
          <w:trHeight w:hRule="exact" w:val="2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color w:val="000000"/>
                <w:spacing w:val="-3"/>
              </w:rPr>
              <w:t>Национальная  экономика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F2659" w:rsidRDefault="00D84F65" w:rsidP="0045754E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  <w:r w:rsidR="0045754E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5030BB" w:rsidRDefault="00D84F6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47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52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D84F65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 w:rsidRPr="00864700">
              <w:rPr>
                <w:bCs/>
                <w:color w:val="000000"/>
                <w:spacing w:val="-8"/>
              </w:rPr>
              <w:t>01 0 02 45513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0331B2" w:rsidRDefault="00D84F65" w:rsidP="000331B2">
            <w:pPr>
              <w:jc w:val="center"/>
            </w:pPr>
            <w:r>
              <w:rPr>
                <w:bCs/>
                <w:sz w:val="22"/>
                <w:szCs w:val="22"/>
              </w:rPr>
              <w:t>361,1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F65" w:rsidRPr="00864700" w:rsidRDefault="00D84F6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</w:tr>
      <w:tr w:rsidR="0045754E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982F08" w:rsidP="00534214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0331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5754E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982F08" w:rsidP="0045754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982F08">
              <w:rPr>
                <w:bCs/>
                <w:color w:val="000000"/>
                <w:spacing w:val="-3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00 000 43400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0331B2" w:rsidRDefault="0045754E" w:rsidP="0045754E">
            <w:pPr>
              <w:jc w:val="center"/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5754E" w:rsidRPr="00864700" w:rsidTr="006A3A57">
        <w:trPr>
          <w:trHeight w:hRule="exact" w:val="53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Default="0045754E">
            <w:r w:rsidRPr="00E9455C">
              <w:t>0000043400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0331B2" w:rsidRDefault="0045754E" w:rsidP="0045754E">
            <w:pPr>
              <w:jc w:val="center"/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5754E" w:rsidRPr="00864700" w:rsidTr="0045754E">
        <w:trPr>
          <w:trHeight w:hRule="exact" w:val="62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rPr>
                <w:bCs/>
                <w:color w:val="000000"/>
                <w:spacing w:val="-3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24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04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Default="0045754E">
            <w:r w:rsidRPr="00E9455C">
              <w:t>0000043400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0331B2" w:rsidRDefault="0045754E" w:rsidP="0045754E">
            <w:pPr>
              <w:jc w:val="center"/>
            </w:pPr>
            <w:r>
              <w:rPr>
                <w:bCs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45754E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5754E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rPr>
                <w:b/>
                <w:bCs/>
                <w:color w:val="000000"/>
                <w:spacing w:val="-3"/>
              </w:rPr>
            </w:pPr>
            <w:r w:rsidRPr="005030BB">
              <w:rPr>
                <w:b/>
                <w:bCs/>
                <w:iCs/>
                <w:color w:val="000000"/>
                <w:spacing w:val="-4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 w:rsidRPr="005030BB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94,7</w:t>
            </w:r>
          </w:p>
        </w:tc>
      </w:tr>
      <w:tr w:rsidR="0045754E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982F08" w:rsidP="00534214">
            <w:pPr>
              <w:shd w:val="clear" w:color="auto" w:fill="FFFFFF"/>
              <w:snapToGrid w:val="0"/>
              <w:rPr>
                <w:b/>
                <w:bCs/>
                <w:iCs/>
                <w:color w:val="000000"/>
                <w:spacing w:val="-4"/>
              </w:rPr>
            </w:pPr>
            <w:r>
              <w:rPr>
                <w:b/>
                <w:bCs/>
                <w:iCs/>
                <w:color w:val="000000"/>
                <w:spacing w:val="-4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</w:tr>
      <w:tr w:rsidR="0045754E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982F08" w:rsidRDefault="00982F08" w:rsidP="00534214">
            <w:pPr>
              <w:shd w:val="clear" w:color="auto" w:fill="FFFFFF"/>
              <w:snapToGrid w:val="0"/>
              <w:rPr>
                <w:bCs/>
                <w:iCs/>
                <w:color w:val="000000"/>
                <w:spacing w:val="-4"/>
              </w:rPr>
            </w:pPr>
            <w:r w:rsidRPr="00982F08">
              <w:rPr>
                <w:bCs/>
                <w:iCs/>
                <w:color w:val="000000"/>
                <w:spacing w:val="-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0000004510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982F08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45754E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45754E" w:rsidRPr="005030BB" w:rsidTr="006A3A57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982F08" w:rsidRDefault="00982F08" w:rsidP="00534214">
            <w:pPr>
              <w:shd w:val="clear" w:color="auto" w:fill="FFFFFF"/>
              <w:snapToGrid w:val="0"/>
              <w:rPr>
                <w:bCs/>
                <w:iCs/>
                <w:color w:val="000000"/>
                <w:spacing w:val="-4"/>
              </w:rPr>
            </w:pPr>
            <w:r w:rsidRPr="00982F08">
              <w:rPr>
                <w:bCs/>
                <w:iCs/>
                <w:color w:val="000000"/>
                <w:spacing w:val="-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8"/>
              </w:rPr>
            </w:pPr>
            <w:r>
              <w:rPr>
                <w:b/>
                <w:bCs/>
                <w:color w:val="000000"/>
                <w:spacing w:val="-8"/>
              </w:rPr>
              <w:t>0000004510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5030BB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45754E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45754E" w:rsidRPr="00864700" w:rsidTr="006A3A57">
        <w:trPr>
          <w:trHeight w:hRule="exact" w:val="25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</w:rPr>
            </w:pPr>
            <w:r w:rsidRPr="0086470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864700">
              <w:rPr>
                <w:b/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62,5</w:t>
            </w:r>
          </w:p>
        </w:tc>
      </w:tr>
      <w:tr w:rsidR="0045754E" w:rsidRPr="00864700" w:rsidTr="006A3A57">
        <w:trPr>
          <w:trHeight w:hRule="exact" w:val="4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Организация ритуальных услуг и содержание мест захоронения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>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45754E" w:rsidRPr="00864700" w:rsidTr="006A3A57">
        <w:trPr>
          <w:trHeight w:hRule="exact" w:val="3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45754E" w:rsidRPr="00864700" w:rsidTr="006A3A57">
        <w:trPr>
          <w:trHeight w:hRule="exact" w:val="42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jc w:val="center"/>
            </w:pPr>
            <w:r>
              <w:t>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45754E" w:rsidRPr="00864700" w:rsidTr="006A3A57">
        <w:trPr>
          <w:trHeight w:hRule="exact" w:val="68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i/>
                <w:color w:val="000000"/>
                <w:spacing w:val="-4"/>
              </w:rPr>
            </w:pPr>
            <w:r w:rsidRPr="00864700">
              <w:rPr>
                <w:b/>
                <w:bCs/>
                <w:i/>
                <w:color w:val="000000"/>
                <w:spacing w:val="-4"/>
              </w:rPr>
              <w:t>Участие в организации деятельности по сбору (в том числе раздельному сбору</w:t>
            </w:r>
            <w:proofErr w:type="gramStart"/>
            <w:r w:rsidRPr="00864700">
              <w:rPr>
                <w:b/>
                <w:bCs/>
                <w:i/>
                <w:color w:val="000000"/>
                <w:spacing w:val="-4"/>
              </w:rPr>
              <w:t>)и</w:t>
            </w:r>
            <w:proofErr w:type="gramEnd"/>
            <w:r w:rsidRPr="00864700">
              <w:rPr>
                <w:b/>
                <w:bCs/>
                <w:i/>
                <w:color w:val="000000"/>
                <w:spacing w:val="-4"/>
              </w:rPr>
              <w:t xml:space="preserve"> транспортирования твердых коммунальных отходов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color w:val="000000"/>
              </w:rPr>
            </w:pPr>
            <w:r w:rsidRPr="00864700">
              <w:rPr>
                <w:b/>
                <w:bCs/>
                <w:i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 w:rsidRPr="00864700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0 0</w:t>
            </w:r>
            <w:r>
              <w:rPr>
                <w:b/>
                <w:bCs/>
                <w:i/>
              </w:rPr>
              <w:t>0</w:t>
            </w:r>
            <w:r w:rsidRPr="00864700">
              <w:rPr>
                <w:b/>
                <w:bCs/>
                <w:i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586120">
            <w:pPr>
              <w:jc w:val="center"/>
              <w:rPr>
                <w:b/>
              </w:rPr>
            </w:pPr>
            <w:r w:rsidRPr="001D5492">
              <w:rPr>
                <w:b/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45754E" w:rsidRPr="00864700" w:rsidTr="006A3A57">
        <w:trPr>
          <w:trHeight w:hRule="exact" w:val="39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5754E" w:rsidRPr="00864700" w:rsidTr="006A3A57">
        <w:trPr>
          <w:trHeight w:hRule="exact" w:val="41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3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05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46005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586120">
            <w:pPr>
              <w:jc w:val="center"/>
            </w:pPr>
            <w:r w:rsidRPr="001D5492"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5754E" w:rsidRPr="001D5492" w:rsidTr="001D5492">
        <w:trPr>
          <w:trHeight w:hRule="exact" w:val="66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1D5492" w:rsidRDefault="0045754E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3"/>
              </w:rPr>
            </w:pPr>
            <w:r w:rsidRPr="001D5492">
              <w:rPr>
                <w:b/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45754E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1D5492" w:rsidRDefault="0045754E" w:rsidP="003B3FA2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1D5492" w:rsidRDefault="0045754E" w:rsidP="003B3FA2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1D5492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1D5492" w:rsidRDefault="0045754E" w:rsidP="001D5492">
            <w:pPr>
              <w:shd w:val="clear" w:color="auto" w:fill="FFFFFF"/>
              <w:snapToGrid w:val="0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1D5492" w:rsidRDefault="0045754E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EB2345" w:rsidP="001D54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EB2345" w:rsidP="003B3FA2">
            <w:pPr>
              <w:jc w:val="center"/>
              <w:rPr>
                <w:b/>
              </w:rPr>
            </w:pPr>
            <w:r>
              <w:rPr>
                <w:b/>
              </w:rPr>
              <w:t>404,5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1D5492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78,6</w:t>
            </w:r>
          </w:p>
        </w:tc>
      </w:tr>
      <w:tr w:rsidR="0045754E" w:rsidRPr="00864700" w:rsidTr="006A3A57">
        <w:trPr>
          <w:trHeight w:hRule="exact" w:val="28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EB234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AA5DF7" w:rsidRDefault="00EB234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954D8A" w:rsidRDefault="00EB2345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</w:tr>
      <w:tr w:rsidR="0045754E" w:rsidRPr="00864700" w:rsidTr="006A3A57">
        <w:trPr>
          <w:trHeight w:hRule="exact" w:val="28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AA5DF7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</w:tr>
      <w:tr w:rsidR="0045754E" w:rsidRPr="00864700" w:rsidTr="006A3A57">
        <w:trPr>
          <w:trHeight w:hRule="exact" w:val="56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EB2345" w:rsidP="00EB234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AA5DF7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954D8A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</w:tr>
      <w:tr w:rsidR="0045754E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44099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AA5DF7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954D8A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77,5</w:t>
            </w:r>
          </w:p>
        </w:tc>
      </w:tr>
      <w:tr w:rsidR="00EB234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AA5DF7" w:rsidRDefault="00EB234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>
              <w:rPr>
                <w:bCs/>
                <w:color w:val="000000"/>
                <w:spacing w:val="-4"/>
              </w:rPr>
              <w:t>Культура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0000</w:t>
            </w:r>
            <w:r w:rsidRPr="00864700">
              <w:rPr>
                <w:bCs/>
              </w:rPr>
              <w:t>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393480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651BBC" w:rsidRDefault="00EB2345" w:rsidP="00EB2345">
            <w:pPr>
              <w:jc w:val="center"/>
            </w:pPr>
            <w:r w:rsidRPr="00651BBC"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393480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B234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651BBC" w:rsidRDefault="00EB2345" w:rsidP="00EB2345">
            <w:pPr>
              <w:jc w:val="center"/>
            </w:pPr>
            <w:r w:rsidRPr="00651BBC"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954D8A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EB2345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  <w:r w:rsidRPr="00864700">
              <w:rPr>
                <w:bCs/>
                <w:color w:val="000000"/>
                <w:spacing w:val="-4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08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 w:rsidRPr="00864700"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 w:rsidRPr="00864700">
              <w:rPr>
                <w:bCs/>
              </w:rPr>
              <w:t>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0 0</w:t>
            </w:r>
            <w:r>
              <w:rPr>
                <w:bCs/>
              </w:rPr>
              <w:t>0</w:t>
            </w:r>
            <w:r w:rsidRPr="00864700">
              <w:rPr>
                <w:bCs/>
              </w:rPr>
              <w:t xml:space="preserve"> 440</w:t>
            </w:r>
            <w:r>
              <w:rPr>
                <w:bCs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  <w:lang w:val="en-US"/>
              </w:rPr>
            </w:pPr>
            <w:r w:rsidRPr="00864700">
              <w:rPr>
                <w:bCs/>
              </w:rPr>
              <w:t>61</w:t>
            </w:r>
            <w:r w:rsidRPr="00864700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864700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Default="00EB2345" w:rsidP="00EB2345">
            <w:pPr>
              <w:jc w:val="center"/>
            </w:pPr>
            <w:r w:rsidRPr="00651BBC">
              <w:t>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2345" w:rsidRPr="00954D8A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45754E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39348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</w:p>
          <w:p w:rsidR="0045754E" w:rsidRPr="00393480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/>
                <w:bCs/>
                <w:color w:val="000000"/>
                <w:spacing w:val="-4"/>
              </w:rPr>
            </w:pPr>
            <w:r w:rsidRPr="00393480">
              <w:rPr>
                <w:b/>
                <w:bCs/>
                <w:color w:val="000000"/>
                <w:spacing w:val="-4"/>
              </w:rPr>
              <w:t>Социальное обеспечение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393480" w:rsidRDefault="0045754E" w:rsidP="00534214">
            <w:pPr>
              <w:shd w:val="clear" w:color="auto" w:fill="FFFFFF"/>
              <w:snapToGrid w:val="0"/>
              <w:ind w:left="19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393480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color w:val="000000"/>
              </w:rPr>
            </w:pPr>
            <w:r w:rsidRPr="00393480">
              <w:rPr>
                <w:b/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393480" w:rsidRDefault="0045754E" w:rsidP="001D549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39348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393480" w:rsidRDefault="00EB2345" w:rsidP="003B3FA2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65,3</w:t>
            </w:r>
          </w:p>
        </w:tc>
      </w:tr>
      <w:tr w:rsidR="0045754E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</w:tr>
      <w:tr w:rsidR="0045754E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3B3FA2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3B3FA2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0000049101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EB2345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65,3</w:t>
            </w:r>
          </w:p>
        </w:tc>
      </w:tr>
      <w:tr w:rsidR="0045754E" w:rsidRPr="00864700" w:rsidTr="006A3A57">
        <w:trPr>
          <w:trHeight w:hRule="exact" w:val="39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spacing w:line="197" w:lineRule="exact"/>
              <w:ind w:right="96"/>
              <w:rPr>
                <w:bCs/>
                <w:color w:val="000000"/>
                <w:spacing w:val="-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9"/>
              <w:rPr>
                <w:b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1D549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Default="0045754E" w:rsidP="003B3FA2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</w:tr>
      <w:tr w:rsidR="0045754E" w:rsidRPr="00864700" w:rsidTr="006A3A57">
        <w:trPr>
          <w:trHeight w:hRule="exact" w:val="3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spacing w:line="197" w:lineRule="exact"/>
              <w:ind w:firstLine="5"/>
              <w:rPr>
                <w:b/>
                <w:bCs/>
                <w:i/>
                <w:iCs/>
                <w:color w:val="000000"/>
                <w:spacing w:val="-2"/>
                <w:w w:val="93"/>
              </w:rPr>
            </w:pPr>
            <w:r w:rsidRPr="00864700">
              <w:rPr>
                <w:b/>
                <w:bCs/>
                <w:i/>
                <w:iCs/>
                <w:color w:val="000000"/>
                <w:spacing w:val="-2"/>
                <w:w w:val="93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14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ind w:left="58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213F86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3028,3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213F86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</w:rPr>
              <w:t>1639,0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754E" w:rsidRPr="00864700" w:rsidRDefault="0045754E" w:rsidP="00534214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  <w:spacing w:val="-7"/>
              </w:rPr>
            </w:pPr>
            <w:r>
              <w:rPr>
                <w:b/>
                <w:bCs/>
                <w:i/>
                <w:iCs/>
                <w:color w:val="000000"/>
                <w:spacing w:val="-7"/>
              </w:rPr>
              <w:t>54,1</w:t>
            </w:r>
          </w:p>
        </w:tc>
      </w:tr>
    </w:tbl>
    <w:p w:rsidR="0065276B" w:rsidRDefault="0065276B" w:rsidP="00EF07D2">
      <w:pPr>
        <w:rPr>
          <w:b/>
          <w:bCs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45754E">
        <w:trPr>
          <w:trHeight w:val="80"/>
        </w:trPr>
        <w:tc>
          <w:tcPr>
            <w:tcW w:w="4962" w:type="dxa"/>
          </w:tcPr>
          <w:p w:rsidR="0065276B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393480" w:rsidRDefault="00393480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331B2" w:rsidRDefault="000331B2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59" w:rsidRPr="00695888" w:rsidRDefault="000F2659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5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Pr="00E00C89">
              <w:rPr>
                <w:sz w:val="18"/>
                <w:szCs w:val="18"/>
              </w:rPr>
              <w:t>»</w:t>
            </w:r>
          </w:p>
          <w:p w:rsidR="0065276B" w:rsidRPr="00695888" w:rsidRDefault="00E35EAD" w:rsidP="00E3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E35EAD">
              <w:t xml:space="preserve"> </w:t>
            </w:r>
            <w:r>
              <w:t xml:space="preserve"> июля</w:t>
            </w:r>
            <w:r w:rsidR="00F7424B" w:rsidRPr="00E35EAD">
              <w:t xml:space="preserve"> </w:t>
            </w:r>
            <w:r w:rsidR="00797B16" w:rsidRPr="00E35EAD">
              <w:t>2021</w:t>
            </w:r>
            <w:r>
              <w:t xml:space="preserve"> года №16 </w:t>
            </w:r>
            <w:r w:rsidR="0065276B" w:rsidRPr="00E00C89">
              <w:rPr>
                <w:sz w:val="18"/>
                <w:szCs w:val="18"/>
              </w:rPr>
              <w:t>«Об утверждении исполнения бюджета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="0065276B" w:rsidRPr="00E00C89">
              <w:rPr>
                <w:sz w:val="18"/>
                <w:szCs w:val="18"/>
              </w:rPr>
              <w:t xml:space="preserve">» </w:t>
            </w:r>
            <w:r w:rsidR="00844FDC">
              <w:rPr>
                <w:sz w:val="18"/>
                <w:szCs w:val="18"/>
              </w:rPr>
              <w:t>второй</w:t>
            </w:r>
            <w:r w:rsidR="003B3FA2">
              <w:rPr>
                <w:sz w:val="18"/>
                <w:szCs w:val="18"/>
              </w:rPr>
              <w:t xml:space="preserve"> квартал </w:t>
            </w:r>
            <w:r w:rsidR="00797B16">
              <w:rPr>
                <w:sz w:val="18"/>
                <w:szCs w:val="18"/>
              </w:rPr>
              <w:t>2021</w:t>
            </w:r>
            <w:r w:rsidR="0065276B" w:rsidRPr="00E00C89">
              <w:rPr>
                <w:sz w:val="18"/>
                <w:szCs w:val="18"/>
              </w:rPr>
              <w:t xml:space="preserve"> год</w:t>
            </w:r>
            <w:r w:rsidR="00E00C89" w:rsidRPr="00E00C89">
              <w:rPr>
                <w:sz w:val="18"/>
                <w:szCs w:val="18"/>
              </w:rPr>
              <w:t>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</w:t>
      </w:r>
      <w:r w:rsidR="00797B16">
        <w:rPr>
          <w:rFonts w:ascii="Arial" w:hAnsi="Arial" w:cs="Arial"/>
          <w:b/>
          <w:bCs/>
          <w:color w:val="000000"/>
          <w:sz w:val="18"/>
          <w:szCs w:val="18"/>
        </w:rPr>
        <w:t xml:space="preserve">ЗА </w:t>
      </w:r>
      <w:r w:rsidR="00844FDC">
        <w:rPr>
          <w:rFonts w:ascii="Arial" w:hAnsi="Arial" w:cs="Arial"/>
          <w:b/>
          <w:bCs/>
          <w:color w:val="000000"/>
          <w:sz w:val="18"/>
          <w:szCs w:val="18"/>
        </w:rPr>
        <w:t>ВТОРОЙ</w:t>
      </w:r>
      <w:r w:rsidR="00797B16">
        <w:rPr>
          <w:rFonts w:ascii="Arial" w:hAnsi="Arial" w:cs="Arial"/>
          <w:b/>
          <w:bCs/>
          <w:color w:val="000000"/>
          <w:sz w:val="18"/>
          <w:szCs w:val="18"/>
        </w:rPr>
        <w:t xml:space="preserve"> КВАРТАЛ 2021 ГОДА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КЛАССИФИКАЦИИ ИСТОЧНИКОВ ФИНАНСИРОВАНИЯ ДЕФИЦИТА БЮДЖЕТА</w:t>
      </w:r>
      <w:proofErr w:type="gramEnd"/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3612D3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Default="00002BCF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844FDC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второй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квартал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3612D3" w:rsidRPr="003B3583" w:rsidRDefault="003612D3" w:rsidP="003612D3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тыс</w:t>
            </w:r>
            <w:proofErr w:type="gramStart"/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</w:t>
            </w:r>
            <w:proofErr w:type="gramEnd"/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уб.</w:t>
            </w:r>
          </w:p>
          <w:p w:rsidR="003612D3" w:rsidRPr="003B3583" w:rsidRDefault="003612D3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802 01 02 00 00 00 0000 000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802 01 03 00 00 00 0000 000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802 01 05 00 00 00 0000 000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3612D3" w:rsidRPr="003B3583" w:rsidTr="000E7197">
        <w:tc>
          <w:tcPr>
            <w:tcW w:w="2660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802 01 06 00 00 00 0000 000</w:t>
            </w:r>
          </w:p>
        </w:tc>
        <w:tc>
          <w:tcPr>
            <w:tcW w:w="4252" w:type="dxa"/>
          </w:tcPr>
          <w:p w:rsidR="003612D3" w:rsidRPr="003B3583" w:rsidRDefault="003612D3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612D3" w:rsidRPr="003B3583" w:rsidRDefault="003612D3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612D3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65276B" w:rsidRDefault="00F672DC" w:rsidP="00F672DC">
      <w:pPr>
        <w:rPr>
          <w:rFonts w:ascii="Arial" w:hAnsi="Arial" w:cs="Arial"/>
          <w:color w:val="000000"/>
          <w:spacing w:val="3"/>
          <w:sz w:val="18"/>
          <w:szCs w:val="18"/>
        </w:rPr>
      </w:pPr>
      <w:r>
        <w:rPr>
          <w:rFonts w:ascii="Arial" w:hAnsi="Arial" w:cs="Arial"/>
          <w:color w:val="000000"/>
          <w:spacing w:val="3"/>
          <w:sz w:val="18"/>
          <w:szCs w:val="18"/>
        </w:rP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65276B" w:rsidRPr="00695888" w:rsidTr="00686370">
        <w:trPr>
          <w:trHeight w:val="390"/>
        </w:trPr>
        <w:tc>
          <w:tcPr>
            <w:tcW w:w="4962" w:type="dxa"/>
          </w:tcPr>
          <w:p w:rsidR="0065276B" w:rsidRPr="00695888" w:rsidRDefault="0065276B" w:rsidP="00686370">
            <w:pPr>
              <w:rPr>
                <w:rFonts w:ascii="Arial" w:hAnsi="Arial" w:cs="Arial"/>
                <w:sz w:val="18"/>
                <w:szCs w:val="18"/>
              </w:rPr>
            </w:pP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>ПРИЛОЖЕНИЕ № 6</w:t>
            </w:r>
          </w:p>
          <w:p w:rsidR="00C77AF1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к </w:t>
            </w:r>
            <w:r w:rsidR="00C77AF1">
              <w:rPr>
                <w:sz w:val="18"/>
                <w:szCs w:val="18"/>
              </w:rPr>
              <w:t>постановлению Администрации</w:t>
            </w:r>
          </w:p>
          <w:p w:rsidR="0065276B" w:rsidRPr="00E00C89" w:rsidRDefault="0065276B" w:rsidP="00686370">
            <w:pPr>
              <w:jc w:val="center"/>
              <w:rPr>
                <w:sz w:val="18"/>
                <w:szCs w:val="18"/>
              </w:rPr>
            </w:pPr>
            <w:r w:rsidRPr="00E00C89">
              <w:rPr>
                <w:sz w:val="18"/>
                <w:szCs w:val="18"/>
              </w:rPr>
              <w:t xml:space="preserve">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Pr="00E00C89">
              <w:rPr>
                <w:sz w:val="18"/>
                <w:szCs w:val="18"/>
              </w:rPr>
              <w:t>»</w:t>
            </w:r>
          </w:p>
          <w:p w:rsidR="0065276B" w:rsidRPr="00695888" w:rsidRDefault="00E35EAD" w:rsidP="00E35E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от 15</w:t>
            </w:r>
            <w:r w:rsidR="00F7424B" w:rsidRPr="00F7424B">
              <w:t xml:space="preserve"> </w:t>
            </w:r>
            <w:r>
              <w:t xml:space="preserve"> июля</w:t>
            </w:r>
            <w:r w:rsidR="00F7424B" w:rsidRPr="00F7424B">
              <w:t xml:space="preserve"> </w:t>
            </w:r>
            <w:r w:rsidR="00797B16">
              <w:t>2021</w:t>
            </w:r>
            <w:r>
              <w:t xml:space="preserve"> года №16</w:t>
            </w:r>
            <w:bookmarkStart w:id="0" w:name="_GoBack"/>
            <w:bookmarkEnd w:id="0"/>
            <w:r w:rsidR="0065276B" w:rsidRPr="00E00C89">
              <w:rPr>
                <w:sz w:val="18"/>
                <w:szCs w:val="18"/>
              </w:rPr>
              <w:t xml:space="preserve"> «Об утверждении исполнения бюджета сельского поселения «</w:t>
            </w:r>
            <w:proofErr w:type="spellStart"/>
            <w:r w:rsidR="00655BF8">
              <w:rPr>
                <w:sz w:val="18"/>
                <w:szCs w:val="18"/>
              </w:rPr>
              <w:t>Красновеликанское</w:t>
            </w:r>
            <w:proofErr w:type="spellEnd"/>
            <w:r w:rsidR="0065276B" w:rsidRPr="00E00C89">
              <w:rPr>
                <w:sz w:val="18"/>
                <w:szCs w:val="18"/>
              </w:rPr>
              <w:t xml:space="preserve">» </w:t>
            </w:r>
            <w:r w:rsidR="00797B16">
              <w:rPr>
                <w:sz w:val="18"/>
                <w:szCs w:val="18"/>
              </w:rPr>
              <w:t xml:space="preserve">за </w:t>
            </w:r>
            <w:r w:rsidR="00844FDC">
              <w:rPr>
                <w:sz w:val="18"/>
                <w:szCs w:val="18"/>
              </w:rPr>
              <w:t>второй</w:t>
            </w:r>
            <w:r w:rsidR="00797B16">
              <w:rPr>
                <w:sz w:val="18"/>
                <w:szCs w:val="18"/>
              </w:rPr>
              <w:t xml:space="preserve"> квартал 2021 года</w:t>
            </w:r>
            <w:r w:rsidR="0065276B" w:rsidRPr="00E00C89">
              <w:rPr>
                <w:sz w:val="18"/>
                <w:szCs w:val="18"/>
              </w:rPr>
              <w:t>»</w:t>
            </w:r>
          </w:p>
        </w:tc>
      </w:tr>
    </w:tbl>
    <w:p w:rsidR="0065276B" w:rsidRPr="00695888" w:rsidRDefault="0065276B" w:rsidP="0065276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Default="0065276B" w:rsidP="0065276B">
      <w:pPr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276B" w:rsidRPr="00695888" w:rsidRDefault="00885BC9" w:rsidP="0065276B">
      <w:pPr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ИСПОЛНЕНИЕ 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</w:t>
      </w:r>
      <w:r>
        <w:rPr>
          <w:rFonts w:ascii="Arial" w:hAnsi="Arial" w:cs="Arial"/>
          <w:b/>
          <w:bCs/>
          <w:color w:val="000000"/>
          <w:sz w:val="18"/>
          <w:szCs w:val="18"/>
        </w:rPr>
        <w:t>ОВ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ФИНАНСИРОВАНИЯ ДЕФИЦИТА БЮДЖЕТА СЕЛЬСКОГО ПОСЕЛЕНИЯ «</w:t>
      </w:r>
      <w:r w:rsidR="00655BF8">
        <w:rPr>
          <w:rFonts w:ascii="Arial" w:hAnsi="Arial" w:cs="Arial"/>
          <w:b/>
          <w:bCs/>
          <w:color w:val="000000"/>
          <w:sz w:val="18"/>
          <w:szCs w:val="18"/>
        </w:rPr>
        <w:t>КРАСНОВЕЛИКАНСКОЕ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» ЗА </w:t>
      </w:r>
      <w:r w:rsidR="00844FDC">
        <w:rPr>
          <w:rFonts w:ascii="Arial" w:hAnsi="Arial" w:cs="Arial"/>
          <w:b/>
          <w:bCs/>
          <w:color w:val="000000"/>
          <w:sz w:val="18"/>
          <w:szCs w:val="18"/>
        </w:rPr>
        <w:t>ВТОРОЙ</w:t>
      </w:r>
      <w:r w:rsidR="003B3FA2">
        <w:rPr>
          <w:rFonts w:ascii="Arial" w:hAnsi="Arial" w:cs="Arial"/>
          <w:b/>
          <w:bCs/>
          <w:color w:val="000000"/>
          <w:sz w:val="18"/>
          <w:szCs w:val="18"/>
        </w:rPr>
        <w:t xml:space="preserve"> КВАРТАЛ</w:t>
      </w:r>
      <w:r w:rsidR="00797B16">
        <w:rPr>
          <w:rFonts w:ascii="Arial" w:hAnsi="Arial" w:cs="Arial"/>
          <w:b/>
          <w:bCs/>
          <w:color w:val="000000"/>
          <w:sz w:val="18"/>
          <w:szCs w:val="18"/>
        </w:rPr>
        <w:t>2021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ГОД</w:t>
      </w:r>
      <w:r w:rsidR="00E00C89">
        <w:rPr>
          <w:rFonts w:ascii="Arial" w:hAnsi="Arial" w:cs="Arial"/>
          <w:b/>
          <w:bCs/>
          <w:color w:val="000000"/>
          <w:sz w:val="18"/>
          <w:szCs w:val="18"/>
        </w:rPr>
        <w:t>А</w:t>
      </w:r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ПО КОДАМ ГРУПП, ПОДГРУПП, СТАТЕЙ, ВИДОВ </w:t>
      </w:r>
      <w:proofErr w:type="gramStart"/>
      <w:r w:rsidR="0065276B">
        <w:rPr>
          <w:rFonts w:ascii="Arial" w:hAnsi="Arial" w:cs="Arial"/>
          <w:b/>
          <w:bCs/>
          <w:color w:val="000000"/>
          <w:sz w:val="18"/>
          <w:szCs w:val="1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="0065276B">
        <w:rPr>
          <w:rFonts w:ascii="Arial" w:hAnsi="Arial" w:cs="Arial"/>
          <w:b/>
          <w:bCs/>
          <w:color w:val="000000"/>
          <w:sz w:val="18"/>
          <w:szCs w:val="18"/>
        </w:rPr>
        <w:t xml:space="preserve"> УПРАВЛЕНИЯ, ОТНОСЯЩИХСЯ К ИСТОЧНИКАМ ФИНАНСИРОВАНИЯ ДЕФИЦИТА БЮДЖЕТА</w:t>
      </w: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p w:rsidR="0065276B" w:rsidRDefault="0065276B" w:rsidP="0065276B">
      <w:pPr>
        <w:jc w:val="center"/>
        <w:rPr>
          <w:rFonts w:ascii="Arial" w:hAnsi="Arial" w:cs="Arial"/>
          <w:color w:val="000000"/>
          <w:spacing w:val="3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1418"/>
        <w:gridCol w:w="1418"/>
      </w:tblGrid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КБК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Наименование источников</w:t>
            </w:r>
          </w:p>
        </w:tc>
        <w:tc>
          <w:tcPr>
            <w:tcW w:w="1418" w:type="dxa"/>
          </w:tcPr>
          <w:p w:rsidR="00002BCF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Утверждено на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002BCF" w:rsidP="00002BCF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Кассовое исполнение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за </w:t>
            </w:r>
            <w:r w:rsidR="00844FDC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второй</w:t>
            </w:r>
            <w:r w:rsidR="003B3FA2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квартал </w:t>
            </w:r>
            <w:r w:rsidR="00797B16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2021</w:t>
            </w:r>
            <w:r w:rsidR="00E00C89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 г.</w:t>
            </w:r>
            <w:r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, </w:t>
            </w:r>
          </w:p>
          <w:p w:rsidR="00002BCF" w:rsidRPr="003B3583" w:rsidRDefault="00E00C89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 xml:space="preserve">тыс. </w:t>
            </w:r>
            <w:r w:rsidR="00002BCF" w:rsidRPr="003B3583"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  <w:t>руб.</w:t>
            </w:r>
          </w:p>
          <w:p w:rsidR="00002BCF" w:rsidRPr="003B3583" w:rsidRDefault="00002BCF" w:rsidP="00686370">
            <w:pPr>
              <w:jc w:val="center"/>
              <w:rPr>
                <w:rFonts w:ascii="Arial" w:hAnsi="Arial" w:cs="Arial"/>
                <w:b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Источники </w:t>
            </w:r>
            <w:proofErr w:type="gramStart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внутреннего</w:t>
            </w:r>
            <w:proofErr w:type="gramEnd"/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финансирования дефицита бюджета,</w:t>
            </w:r>
            <w:r w:rsidRPr="003B358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всего,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01 02 00 00 00 0000 000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01 03 00 00 00 0000 000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01 05 00 00 00 0000 000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002BCF" w:rsidRPr="003B3583" w:rsidRDefault="005F4687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5F4687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0,7</w:t>
            </w:r>
          </w:p>
        </w:tc>
      </w:tr>
      <w:tr w:rsidR="00002BCF" w:rsidRPr="003B3583" w:rsidTr="000E7197">
        <w:tc>
          <w:tcPr>
            <w:tcW w:w="2660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01 06 00 00 00 0000 000</w:t>
            </w:r>
          </w:p>
        </w:tc>
        <w:tc>
          <w:tcPr>
            <w:tcW w:w="4252" w:type="dxa"/>
          </w:tcPr>
          <w:p w:rsidR="00002BCF" w:rsidRPr="003B3583" w:rsidRDefault="00002BCF" w:rsidP="00686370">
            <w:pPr>
              <w:jc w:val="both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002BCF" w:rsidRPr="003B3583" w:rsidRDefault="00002BCF" w:rsidP="00686370">
            <w:pPr>
              <w:jc w:val="center"/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</w:pPr>
            <w:r w:rsidRPr="003B3583">
              <w:rPr>
                <w:rFonts w:ascii="Arial" w:hAnsi="Arial" w:cs="Arial"/>
                <w:color w:val="000000"/>
                <w:spacing w:val="3"/>
                <w:sz w:val="18"/>
                <w:szCs w:val="18"/>
              </w:rPr>
              <w:t>0,0</w:t>
            </w:r>
          </w:p>
        </w:tc>
      </w:tr>
    </w:tbl>
    <w:p w:rsidR="001D4134" w:rsidRDefault="001D4134" w:rsidP="00EF07D2">
      <w:pPr>
        <w:rPr>
          <w:b/>
          <w:bCs/>
        </w:rPr>
      </w:pPr>
    </w:p>
    <w:sectPr w:rsidR="001D4134" w:rsidSect="001C3177">
      <w:footerReference w:type="even" r:id="rId9"/>
      <w:footerReference w:type="default" r:id="rId10"/>
      <w:footnotePr>
        <w:pos w:val="beneathText"/>
      </w:footnotePr>
      <w:pgSz w:w="11905" w:h="16837" w:code="9"/>
      <w:pgMar w:top="851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32" w:rsidRDefault="00897A32" w:rsidP="00EF09AC">
      <w:r>
        <w:separator/>
      </w:r>
    </w:p>
  </w:endnote>
  <w:endnote w:type="continuationSeparator" w:id="0">
    <w:p w:rsidR="00897A32" w:rsidRDefault="00897A32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4E" w:rsidRDefault="0045754E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5754E" w:rsidRDefault="0045754E" w:rsidP="00F25A6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54E" w:rsidRDefault="0045754E" w:rsidP="00591394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35EAD">
      <w:rPr>
        <w:rStyle w:val="ae"/>
        <w:noProof/>
      </w:rPr>
      <w:t>2</w:t>
    </w:r>
    <w:r>
      <w:rPr>
        <w:rStyle w:val="ae"/>
      </w:rPr>
      <w:fldChar w:fldCharType="end"/>
    </w:r>
  </w:p>
  <w:p w:rsidR="0045754E" w:rsidRDefault="0045754E" w:rsidP="00F25A6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32" w:rsidRDefault="00897A32" w:rsidP="00EF09AC">
      <w:r>
        <w:separator/>
      </w:r>
    </w:p>
  </w:footnote>
  <w:footnote w:type="continuationSeparator" w:id="0">
    <w:p w:rsidR="00897A32" w:rsidRDefault="00897A32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B161A7"/>
    <w:multiLevelType w:val="hybridMultilevel"/>
    <w:tmpl w:val="D978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8"/>
    <w:rsid w:val="00002BCF"/>
    <w:rsid w:val="000124C9"/>
    <w:rsid w:val="0001394C"/>
    <w:rsid w:val="000201F9"/>
    <w:rsid w:val="00020254"/>
    <w:rsid w:val="000249A1"/>
    <w:rsid w:val="00027A18"/>
    <w:rsid w:val="00027E06"/>
    <w:rsid w:val="000331B2"/>
    <w:rsid w:val="000348F7"/>
    <w:rsid w:val="000357B2"/>
    <w:rsid w:val="0003752B"/>
    <w:rsid w:val="00041467"/>
    <w:rsid w:val="00043660"/>
    <w:rsid w:val="00043A84"/>
    <w:rsid w:val="000443EC"/>
    <w:rsid w:val="00044511"/>
    <w:rsid w:val="00044909"/>
    <w:rsid w:val="0004572B"/>
    <w:rsid w:val="0004634B"/>
    <w:rsid w:val="0005166F"/>
    <w:rsid w:val="000536D7"/>
    <w:rsid w:val="0007062E"/>
    <w:rsid w:val="000720AF"/>
    <w:rsid w:val="0007388A"/>
    <w:rsid w:val="00073F35"/>
    <w:rsid w:val="00076B5D"/>
    <w:rsid w:val="0008340F"/>
    <w:rsid w:val="00086CBA"/>
    <w:rsid w:val="00091973"/>
    <w:rsid w:val="0009483B"/>
    <w:rsid w:val="0009564C"/>
    <w:rsid w:val="00097E65"/>
    <w:rsid w:val="000A2D84"/>
    <w:rsid w:val="000A2FD6"/>
    <w:rsid w:val="000A656F"/>
    <w:rsid w:val="000B0966"/>
    <w:rsid w:val="000B1640"/>
    <w:rsid w:val="000B67AB"/>
    <w:rsid w:val="000D0258"/>
    <w:rsid w:val="000D1C63"/>
    <w:rsid w:val="000E0B02"/>
    <w:rsid w:val="000E16AC"/>
    <w:rsid w:val="000E22C1"/>
    <w:rsid w:val="000E3283"/>
    <w:rsid w:val="000E7197"/>
    <w:rsid w:val="000F2659"/>
    <w:rsid w:val="000F2E15"/>
    <w:rsid w:val="000F3A08"/>
    <w:rsid w:val="000F550D"/>
    <w:rsid w:val="000F5B7C"/>
    <w:rsid w:val="000F6EB5"/>
    <w:rsid w:val="000F7888"/>
    <w:rsid w:val="00105DB8"/>
    <w:rsid w:val="001118AD"/>
    <w:rsid w:val="0011301D"/>
    <w:rsid w:val="0011305A"/>
    <w:rsid w:val="001141B0"/>
    <w:rsid w:val="001155AC"/>
    <w:rsid w:val="00116E33"/>
    <w:rsid w:val="00117677"/>
    <w:rsid w:val="001177D4"/>
    <w:rsid w:val="001211F6"/>
    <w:rsid w:val="00127E30"/>
    <w:rsid w:val="00127E3B"/>
    <w:rsid w:val="001552C0"/>
    <w:rsid w:val="00161DF6"/>
    <w:rsid w:val="00184CE3"/>
    <w:rsid w:val="00185401"/>
    <w:rsid w:val="001A12D7"/>
    <w:rsid w:val="001A22F0"/>
    <w:rsid w:val="001A506E"/>
    <w:rsid w:val="001C3177"/>
    <w:rsid w:val="001C4712"/>
    <w:rsid w:val="001D4134"/>
    <w:rsid w:val="001D4271"/>
    <w:rsid w:val="001D5492"/>
    <w:rsid w:val="001E08DA"/>
    <w:rsid w:val="001E3A9A"/>
    <w:rsid w:val="001E4645"/>
    <w:rsid w:val="001F335B"/>
    <w:rsid w:val="001F5F2A"/>
    <w:rsid w:val="001F7BAE"/>
    <w:rsid w:val="00200280"/>
    <w:rsid w:val="0020050D"/>
    <w:rsid w:val="0020052D"/>
    <w:rsid w:val="00204344"/>
    <w:rsid w:val="00212ADD"/>
    <w:rsid w:val="00213F86"/>
    <w:rsid w:val="0021458A"/>
    <w:rsid w:val="0021532A"/>
    <w:rsid w:val="002204B0"/>
    <w:rsid w:val="00226982"/>
    <w:rsid w:val="00231AE6"/>
    <w:rsid w:val="00233C07"/>
    <w:rsid w:val="00240918"/>
    <w:rsid w:val="00245E12"/>
    <w:rsid w:val="00254425"/>
    <w:rsid w:val="0025447F"/>
    <w:rsid w:val="00254CC8"/>
    <w:rsid w:val="0025716E"/>
    <w:rsid w:val="00270ACA"/>
    <w:rsid w:val="002710FF"/>
    <w:rsid w:val="00276A90"/>
    <w:rsid w:val="00276C22"/>
    <w:rsid w:val="00281836"/>
    <w:rsid w:val="002860C9"/>
    <w:rsid w:val="00290CB4"/>
    <w:rsid w:val="00292A5E"/>
    <w:rsid w:val="0029386F"/>
    <w:rsid w:val="00293FFC"/>
    <w:rsid w:val="002A040F"/>
    <w:rsid w:val="002A470D"/>
    <w:rsid w:val="002A604B"/>
    <w:rsid w:val="002B01A4"/>
    <w:rsid w:val="002B0789"/>
    <w:rsid w:val="002C5A32"/>
    <w:rsid w:val="002C7B9D"/>
    <w:rsid w:val="002D645B"/>
    <w:rsid w:val="002D7D27"/>
    <w:rsid w:val="002E1E0D"/>
    <w:rsid w:val="002E354B"/>
    <w:rsid w:val="002E517A"/>
    <w:rsid w:val="002E73FA"/>
    <w:rsid w:val="002F3CE8"/>
    <w:rsid w:val="00302020"/>
    <w:rsid w:val="00303188"/>
    <w:rsid w:val="00303B33"/>
    <w:rsid w:val="00310E1E"/>
    <w:rsid w:val="003111DD"/>
    <w:rsid w:val="00313C92"/>
    <w:rsid w:val="0031531B"/>
    <w:rsid w:val="003160DC"/>
    <w:rsid w:val="003329D1"/>
    <w:rsid w:val="00333083"/>
    <w:rsid w:val="003466FD"/>
    <w:rsid w:val="00347217"/>
    <w:rsid w:val="0034722B"/>
    <w:rsid w:val="00355570"/>
    <w:rsid w:val="003559ED"/>
    <w:rsid w:val="003612D3"/>
    <w:rsid w:val="003655E5"/>
    <w:rsid w:val="003724B1"/>
    <w:rsid w:val="00373ED5"/>
    <w:rsid w:val="00373F17"/>
    <w:rsid w:val="003821DE"/>
    <w:rsid w:val="00393480"/>
    <w:rsid w:val="00395541"/>
    <w:rsid w:val="00396EF8"/>
    <w:rsid w:val="003A1974"/>
    <w:rsid w:val="003A3946"/>
    <w:rsid w:val="003A4BF4"/>
    <w:rsid w:val="003B3AE9"/>
    <w:rsid w:val="003B3FA2"/>
    <w:rsid w:val="003C0172"/>
    <w:rsid w:val="003C7697"/>
    <w:rsid w:val="003C7829"/>
    <w:rsid w:val="003F4683"/>
    <w:rsid w:val="003F4EDA"/>
    <w:rsid w:val="003F5878"/>
    <w:rsid w:val="003F7B89"/>
    <w:rsid w:val="004022C0"/>
    <w:rsid w:val="00406F72"/>
    <w:rsid w:val="00410C32"/>
    <w:rsid w:val="004115B0"/>
    <w:rsid w:val="00412C51"/>
    <w:rsid w:val="00421FAF"/>
    <w:rsid w:val="00423B12"/>
    <w:rsid w:val="00430CFF"/>
    <w:rsid w:val="0043375E"/>
    <w:rsid w:val="00436F79"/>
    <w:rsid w:val="004378DC"/>
    <w:rsid w:val="00440C1E"/>
    <w:rsid w:val="00442509"/>
    <w:rsid w:val="004504EA"/>
    <w:rsid w:val="00450B0F"/>
    <w:rsid w:val="004563DB"/>
    <w:rsid w:val="0045754E"/>
    <w:rsid w:val="00467FA2"/>
    <w:rsid w:val="004706DF"/>
    <w:rsid w:val="00473783"/>
    <w:rsid w:val="004828B3"/>
    <w:rsid w:val="004938B3"/>
    <w:rsid w:val="00494160"/>
    <w:rsid w:val="004947E0"/>
    <w:rsid w:val="004A021A"/>
    <w:rsid w:val="004A05DC"/>
    <w:rsid w:val="004A2645"/>
    <w:rsid w:val="004A62BB"/>
    <w:rsid w:val="004B1B9E"/>
    <w:rsid w:val="004B6EFA"/>
    <w:rsid w:val="004B7A47"/>
    <w:rsid w:val="004B7F5C"/>
    <w:rsid w:val="004C43B4"/>
    <w:rsid w:val="004C4D90"/>
    <w:rsid w:val="004D0B5F"/>
    <w:rsid w:val="004E37AB"/>
    <w:rsid w:val="004F7418"/>
    <w:rsid w:val="005030BB"/>
    <w:rsid w:val="005107A7"/>
    <w:rsid w:val="0051154E"/>
    <w:rsid w:val="00526A99"/>
    <w:rsid w:val="00527293"/>
    <w:rsid w:val="005339CD"/>
    <w:rsid w:val="00534214"/>
    <w:rsid w:val="00534F10"/>
    <w:rsid w:val="005442A9"/>
    <w:rsid w:val="00550FF8"/>
    <w:rsid w:val="005542F3"/>
    <w:rsid w:val="00554DC3"/>
    <w:rsid w:val="00556CD1"/>
    <w:rsid w:val="00561EAA"/>
    <w:rsid w:val="005663A4"/>
    <w:rsid w:val="005724F3"/>
    <w:rsid w:val="00572D45"/>
    <w:rsid w:val="0057538E"/>
    <w:rsid w:val="00576ABF"/>
    <w:rsid w:val="00580825"/>
    <w:rsid w:val="00586120"/>
    <w:rsid w:val="00591394"/>
    <w:rsid w:val="00594EAB"/>
    <w:rsid w:val="0059570D"/>
    <w:rsid w:val="005B012E"/>
    <w:rsid w:val="005B66FB"/>
    <w:rsid w:val="005C0F88"/>
    <w:rsid w:val="005C46A5"/>
    <w:rsid w:val="005C7583"/>
    <w:rsid w:val="005C75A0"/>
    <w:rsid w:val="005C7AA2"/>
    <w:rsid w:val="005D54C7"/>
    <w:rsid w:val="005E46B4"/>
    <w:rsid w:val="005F4687"/>
    <w:rsid w:val="005F61BA"/>
    <w:rsid w:val="005F6282"/>
    <w:rsid w:val="005F744B"/>
    <w:rsid w:val="00613712"/>
    <w:rsid w:val="00621E95"/>
    <w:rsid w:val="006269C8"/>
    <w:rsid w:val="00631434"/>
    <w:rsid w:val="006328D4"/>
    <w:rsid w:val="0063610C"/>
    <w:rsid w:val="00636369"/>
    <w:rsid w:val="00636B1E"/>
    <w:rsid w:val="0064181C"/>
    <w:rsid w:val="00641A34"/>
    <w:rsid w:val="0064537B"/>
    <w:rsid w:val="00647F84"/>
    <w:rsid w:val="0065276B"/>
    <w:rsid w:val="00652D7E"/>
    <w:rsid w:val="00653156"/>
    <w:rsid w:val="006552D4"/>
    <w:rsid w:val="00655BF8"/>
    <w:rsid w:val="00660AA1"/>
    <w:rsid w:val="006616D3"/>
    <w:rsid w:val="00671B84"/>
    <w:rsid w:val="00672DB4"/>
    <w:rsid w:val="006743E3"/>
    <w:rsid w:val="00676BEC"/>
    <w:rsid w:val="00683006"/>
    <w:rsid w:val="00683920"/>
    <w:rsid w:val="0068488D"/>
    <w:rsid w:val="006848E1"/>
    <w:rsid w:val="00686167"/>
    <w:rsid w:val="00686370"/>
    <w:rsid w:val="00693175"/>
    <w:rsid w:val="00696473"/>
    <w:rsid w:val="006A360C"/>
    <w:rsid w:val="006A3A57"/>
    <w:rsid w:val="006B1A1E"/>
    <w:rsid w:val="006B2711"/>
    <w:rsid w:val="006C7059"/>
    <w:rsid w:val="006D15D9"/>
    <w:rsid w:val="006D1A3D"/>
    <w:rsid w:val="006D2760"/>
    <w:rsid w:val="006E0708"/>
    <w:rsid w:val="006E1E0C"/>
    <w:rsid w:val="006F0AF7"/>
    <w:rsid w:val="006F0B95"/>
    <w:rsid w:val="007016F3"/>
    <w:rsid w:val="007048A1"/>
    <w:rsid w:val="0071248F"/>
    <w:rsid w:val="00717D49"/>
    <w:rsid w:val="00722BDE"/>
    <w:rsid w:val="00725FA2"/>
    <w:rsid w:val="0072633A"/>
    <w:rsid w:val="00727397"/>
    <w:rsid w:val="00735580"/>
    <w:rsid w:val="00737791"/>
    <w:rsid w:val="007426E9"/>
    <w:rsid w:val="0074389F"/>
    <w:rsid w:val="00744C00"/>
    <w:rsid w:val="00746EEF"/>
    <w:rsid w:val="0076165E"/>
    <w:rsid w:val="0076411C"/>
    <w:rsid w:val="00765F21"/>
    <w:rsid w:val="00773058"/>
    <w:rsid w:val="00774270"/>
    <w:rsid w:val="007773C8"/>
    <w:rsid w:val="007864B5"/>
    <w:rsid w:val="00787D9E"/>
    <w:rsid w:val="007942F8"/>
    <w:rsid w:val="00794434"/>
    <w:rsid w:val="00796B75"/>
    <w:rsid w:val="00797B16"/>
    <w:rsid w:val="007A0493"/>
    <w:rsid w:val="007A2D57"/>
    <w:rsid w:val="007A347A"/>
    <w:rsid w:val="007B2720"/>
    <w:rsid w:val="007B51DC"/>
    <w:rsid w:val="007C00F8"/>
    <w:rsid w:val="007C5849"/>
    <w:rsid w:val="007D1306"/>
    <w:rsid w:val="007D32ED"/>
    <w:rsid w:val="007D459A"/>
    <w:rsid w:val="007D6B25"/>
    <w:rsid w:val="007F34AF"/>
    <w:rsid w:val="00801631"/>
    <w:rsid w:val="00801A10"/>
    <w:rsid w:val="00810BDC"/>
    <w:rsid w:val="008141A3"/>
    <w:rsid w:val="00816E44"/>
    <w:rsid w:val="00821E5F"/>
    <w:rsid w:val="008248C7"/>
    <w:rsid w:val="0082633D"/>
    <w:rsid w:val="00842C86"/>
    <w:rsid w:val="00843C26"/>
    <w:rsid w:val="00844FDC"/>
    <w:rsid w:val="00845206"/>
    <w:rsid w:val="008558F8"/>
    <w:rsid w:val="00864700"/>
    <w:rsid w:val="0087496F"/>
    <w:rsid w:val="00876053"/>
    <w:rsid w:val="00885BC9"/>
    <w:rsid w:val="00886A32"/>
    <w:rsid w:val="00894592"/>
    <w:rsid w:val="00897585"/>
    <w:rsid w:val="00897A32"/>
    <w:rsid w:val="00897D48"/>
    <w:rsid w:val="008A48B4"/>
    <w:rsid w:val="008A5CE3"/>
    <w:rsid w:val="008C309F"/>
    <w:rsid w:val="008C47C6"/>
    <w:rsid w:val="008C64C0"/>
    <w:rsid w:val="008D4FF4"/>
    <w:rsid w:val="008E0240"/>
    <w:rsid w:val="008F082B"/>
    <w:rsid w:val="008F780E"/>
    <w:rsid w:val="008F7F27"/>
    <w:rsid w:val="00900EB1"/>
    <w:rsid w:val="009030B0"/>
    <w:rsid w:val="00910E5E"/>
    <w:rsid w:val="00914F02"/>
    <w:rsid w:val="009159FF"/>
    <w:rsid w:val="00916638"/>
    <w:rsid w:val="009179F0"/>
    <w:rsid w:val="00917C87"/>
    <w:rsid w:val="00926902"/>
    <w:rsid w:val="009323D7"/>
    <w:rsid w:val="00935F45"/>
    <w:rsid w:val="00936224"/>
    <w:rsid w:val="00937BB0"/>
    <w:rsid w:val="00940E58"/>
    <w:rsid w:val="009445B8"/>
    <w:rsid w:val="00945F8C"/>
    <w:rsid w:val="00954D8A"/>
    <w:rsid w:val="0095682A"/>
    <w:rsid w:val="009652A9"/>
    <w:rsid w:val="00970980"/>
    <w:rsid w:val="00976E8A"/>
    <w:rsid w:val="00980AB6"/>
    <w:rsid w:val="00980EFF"/>
    <w:rsid w:val="00981155"/>
    <w:rsid w:val="00982F08"/>
    <w:rsid w:val="00982FEA"/>
    <w:rsid w:val="009877F5"/>
    <w:rsid w:val="0099020C"/>
    <w:rsid w:val="00993B4B"/>
    <w:rsid w:val="009975A6"/>
    <w:rsid w:val="009C0053"/>
    <w:rsid w:val="009C129A"/>
    <w:rsid w:val="009C50A4"/>
    <w:rsid w:val="009C69B6"/>
    <w:rsid w:val="009F4E9B"/>
    <w:rsid w:val="009F78C8"/>
    <w:rsid w:val="00A11D57"/>
    <w:rsid w:val="00A134F5"/>
    <w:rsid w:val="00A21849"/>
    <w:rsid w:val="00A24471"/>
    <w:rsid w:val="00A248B2"/>
    <w:rsid w:val="00A272D2"/>
    <w:rsid w:val="00A35D2C"/>
    <w:rsid w:val="00A433E1"/>
    <w:rsid w:val="00A47E10"/>
    <w:rsid w:val="00A54619"/>
    <w:rsid w:val="00A54C6F"/>
    <w:rsid w:val="00A56B33"/>
    <w:rsid w:val="00A57DC7"/>
    <w:rsid w:val="00A57E7B"/>
    <w:rsid w:val="00A70509"/>
    <w:rsid w:val="00A83FC9"/>
    <w:rsid w:val="00A854EE"/>
    <w:rsid w:val="00A86922"/>
    <w:rsid w:val="00AA5DF7"/>
    <w:rsid w:val="00AB2E3F"/>
    <w:rsid w:val="00AB31D2"/>
    <w:rsid w:val="00AB5A3E"/>
    <w:rsid w:val="00AB6738"/>
    <w:rsid w:val="00AB7AD8"/>
    <w:rsid w:val="00AC59C2"/>
    <w:rsid w:val="00AD2A99"/>
    <w:rsid w:val="00AD4B62"/>
    <w:rsid w:val="00AD4EFD"/>
    <w:rsid w:val="00AD7EB1"/>
    <w:rsid w:val="00AD7F15"/>
    <w:rsid w:val="00AE4684"/>
    <w:rsid w:val="00AE6422"/>
    <w:rsid w:val="00AF25E9"/>
    <w:rsid w:val="00AF5D5A"/>
    <w:rsid w:val="00B00C61"/>
    <w:rsid w:val="00B057C4"/>
    <w:rsid w:val="00B074CF"/>
    <w:rsid w:val="00B1386B"/>
    <w:rsid w:val="00B1738A"/>
    <w:rsid w:val="00B228C7"/>
    <w:rsid w:val="00B30949"/>
    <w:rsid w:val="00B33B5C"/>
    <w:rsid w:val="00B37A1C"/>
    <w:rsid w:val="00B43163"/>
    <w:rsid w:val="00B453C4"/>
    <w:rsid w:val="00B50D4D"/>
    <w:rsid w:val="00B51DD3"/>
    <w:rsid w:val="00B6043D"/>
    <w:rsid w:val="00B65C70"/>
    <w:rsid w:val="00B716B4"/>
    <w:rsid w:val="00B72053"/>
    <w:rsid w:val="00B73B04"/>
    <w:rsid w:val="00B8068D"/>
    <w:rsid w:val="00B836D9"/>
    <w:rsid w:val="00B87B18"/>
    <w:rsid w:val="00B87DCA"/>
    <w:rsid w:val="00B9282E"/>
    <w:rsid w:val="00B943A2"/>
    <w:rsid w:val="00BA3368"/>
    <w:rsid w:val="00BA4D28"/>
    <w:rsid w:val="00BA53F0"/>
    <w:rsid w:val="00BB38F2"/>
    <w:rsid w:val="00BB4160"/>
    <w:rsid w:val="00BB64AB"/>
    <w:rsid w:val="00BC1F42"/>
    <w:rsid w:val="00BC5CD2"/>
    <w:rsid w:val="00BD0617"/>
    <w:rsid w:val="00BD2088"/>
    <w:rsid w:val="00BE742A"/>
    <w:rsid w:val="00BF359C"/>
    <w:rsid w:val="00BF3913"/>
    <w:rsid w:val="00C0629E"/>
    <w:rsid w:val="00C073A9"/>
    <w:rsid w:val="00C10677"/>
    <w:rsid w:val="00C12481"/>
    <w:rsid w:val="00C12CA2"/>
    <w:rsid w:val="00C25102"/>
    <w:rsid w:val="00C308D5"/>
    <w:rsid w:val="00C35661"/>
    <w:rsid w:val="00C364D1"/>
    <w:rsid w:val="00C3766D"/>
    <w:rsid w:val="00C41D01"/>
    <w:rsid w:val="00C444CF"/>
    <w:rsid w:val="00C52D05"/>
    <w:rsid w:val="00C57339"/>
    <w:rsid w:val="00C6112E"/>
    <w:rsid w:val="00C63F62"/>
    <w:rsid w:val="00C77AF1"/>
    <w:rsid w:val="00C806C3"/>
    <w:rsid w:val="00C83A1F"/>
    <w:rsid w:val="00C8684A"/>
    <w:rsid w:val="00C92F86"/>
    <w:rsid w:val="00CA7621"/>
    <w:rsid w:val="00CB0436"/>
    <w:rsid w:val="00CB35B8"/>
    <w:rsid w:val="00CB666E"/>
    <w:rsid w:val="00CC2936"/>
    <w:rsid w:val="00CC6CF4"/>
    <w:rsid w:val="00CC6D64"/>
    <w:rsid w:val="00CD1504"/>
    <w:rsid w:val="00CD2AF8"/>
    <w:rsid w:val="00CE0D66"/>
    <w:rsid w:val="00CE4459"/>
    <w:rsid w:val="00CF03AB"/>
    <w:rsid w:val="00D00F9D"/>
    <w:rsid w:val="00D01056"/>
    <w:rsid w:val="00D04F96"/>
    <w:rsid w:val="00D104BE"/>
    <w:rsid w:val="00D1054E"/>
    <w:rsid w:val="00D1623F"/>
    <w:rsid w:val="00D1742A"/>
    <w:rsid w:val="00D1759E"/>
    <w:rsid w:val="00D27CB0"/>
    <w:rsid w:val="00D34CA3"/>
    <w:rsid w:val="00D41F6A"/>
    <w:rsid w:val="00D4238E"/>
    <w:rsid w:val="00D54757"/>
    <w:rsid w:val="00D57313"/>
    <w:rsid w:val="00D70257"/>
    <w:rsid w:val="00D7304A"/>
    <w:rsid w:val="00D83C9A"/>
    <w:rsid w:val="00D84F65"/>
    <w:rsid w:val="00D937CC"/>
    <w:rsid w:val="00D93F1E"/>
    <w:rsid w:val="00D94E1B"/>
    <w:rsid w:val="00DA2311"/>
    <w:rsid w:val="00DA3915"/>
    <w:rsid w:val="00DB2EA7"/>
    <w:rsid w:val="00DB5BDD"/>
    <w:rsid w:val="00DB5C9C"/>
    <w:rsid w:val="00DB76F0"/>
    <w:rsid w:val="00DC4285"/>
    <w:rsid w:val="00DD2628"/>
    <w:rsid w:val="00DD45C9"/>
    <w:rsid w:val="00DD7017"/>
    <w:rsid w:val="00DD705D"/>
    <w:rsid w:val="00DE3B7A"/>
    <w:rsid w:val="00DE767C"/>
    <w:rsid w:val="00DF1677"/>
    <w:rsid w:val="00DF3A60"/>
    <w:rsid w:val="00DF565B"/>
    <w:rsid w:val="00E000D1"/>
    <w:rsid w:val="00E00C89"/>
    <w:rsid w:val="00E00DEE"/>
    <w:rsid w:val="00E04284"/>
    <w:rsid w:val="00E104B2"/>
    <w:rsid w:val="00E22E52"/>
    <w:rsid w:val="00E24E2F"/>
    <w:rsid w:val="00E35EAD"/>
    <w:rsid w:val="00E41DB9"/>
    <w:rsid w:val="00E438C3"/>
    <w:rsid w:val="00E62629"/>
    <w:rsid w:val="00E72C03"/>
    <w:rsid w:val="00E75352"/>
    <w:rsid w:val="00E75D78"/>
    <w:rsid w:val="00E77A25"/>
    <w:rsid w:val="00E8546F"/>
    <w:rsid w:val="00E86EB7"/>
    <w:rsid w:val="00E914BF"/>
    <w:rsid w:val="00E94F65"/>
    <w:rsid w:val="00EA20BB"/>
    <w:rsid w:val="00EA2123"/>
    <w:rsid w:val="00EA2ACD"/>
    <w:rsid w:val="00EA4291"/>
    <w:rsid w:val="00EA7AA8"/>
    <w:rsid w:val="00EB1285"/>
    <w:rsid w:val="00EB217C"/>
    <w:rsid w:val="00EB2345"/>
    <w:rsid w:val="00EB62C3"/>
    <w:rsid w:val="00EB71DA"/>
    <w:rsid w:val="00EC0451"/>
    <w:rsid w:val="00EC56CB"/>
    <w:rsid w:val="00EC6913"/>
    <w:rsid w:val="00EE37ED"/>
    <w:rsid w:val="00EE7046"/>
    <w:rsid w:val="00EE76E2"/>
    <w:rsid w:val="00EF07D2"/>
    <w:rsid w:val="00EF09AC"/>
    <w:rsid w:val="00EF14B7"/>
    <w:rsid w:val="00EF5745"/>
    <w:rsid w:val="00F0797B"/>
    <w:rsid w:val="00F1003B"/>
    <w:rsid w:val="00F16F3B"/>
    <w:rsid w:val="00F2292D"/>
    <w:rsid w:val="00F23B4D"/>
    <w:rsid w:val="00F25A62"/>
    <w:rsid w:val="00F30A6C"/>
    <w:rsid w:val="00F31C11"/>
    <w:rsid w:val="00F3468B"/>
    <w:rsid w:val="00F41836"/>
    <w:rsid w:val="00F672DC"/>
    <w:rsid w:val="00F70ECA"/>
    <w:rsid w:val="00F73862"/>
    <w:rsid w:val="00F7424B"/>
    <w:rsid w:val="00F770DE"/>
    <w:rsid w:val="00F8296C"/>
    <w:rsid w:val="00F83342"/>
    <w:rsid w:val="00F9441E"/>
    <w:rsid w:val="00F94CCB"/>
    <w:rsid w:val="00F97126"/>
    <w:rsid w:val="00FA00C5"/>
    <w:rsid w:val="00FA0D06"/>
    <w:rsid w:val="00FA52C4"/>
    <w:rsid w:val="00FB0D46"/>
    <w:rsid w:val="00FB184B"/>
    <w:rsid w:val="00FB4D8B"/>
    <w:rsid w:val="00FC4379"/>
    <w:rsid w:val="00FC5C16"/>
    <w:rsid w:val="00FC787B"/>
    <w:rsid w:val="00FC7E4D"/>
    <w:rsid w:val="00FD1E0A"/>
    <w:rsid w:val="00FD5D5F"/>
    <w:rsid w:val="00FE2BAC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B5D"/>
  </w:style>
  <w:style w:type="character" w:customStyle="1" w:styleId="11">
    <w:name w:val="Основной шрифт абзаца1"/>
    <w:rsid w:val="00076B5D"/>
  </w:style>
  <w:style w:type="paragraph" w:customStyle="1" w:styleId="a3">
    <w:name w:val="Заголовок"/>
    <w:basedOn w:val="a"/>
    <w:next w:val="a4"/>
    <w:rsid w:val="00076B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76B5D"/>
    <w:pPr>
      <w:spacing w:after="120"/>
    </w:pPr>
  </w:style>
  <w:style w:type="paragraph" w:styleId="a6">
    <w:name w:val="List"/>
    <w:basedOn w:val="a4"/>
    <w:rsid w:val="00076B5D"/>
    <w:rPr>
      <w:rFonts w:ascii="Arial" w:hAnsi="Arial" w:cs="Tahoma"/>
    </w:rPr>
  </w:style>
  <w:style w:type="paragraph" w:customStyle="1" w:styleId="12">
    <w:name w:val="Название1"/>
    <w:basedOn w:val="a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1D5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B5D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B5D"/>
  </w:style>
  <w:style w:type="character" w:customStyle="1" w:styleId="11">
    <w:name w:val="Основной шрифт абзаца1"/>
    <w:rsid w:val="00076B5D"/>
  </w:style>
  <w:style w:type="paragraph" w:customStyle="1" w:styleId="a3">
    <w:name w:val="Заголовок"/>
    <w:basedOn w:val="a"/>
    <w:next w:val="a4"/>
    <w:rsid w:val="00076B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076B5D"/>
    <w:pPr>
      <w:spacing w:after="120"/>
    </w:pPr>
  </w:style>
  <w:style w:type="paragraph" w:styleId="a6">
    <w:name w:val="List"/>
    <w:basedOn w:val="a4"/>
    <w:rsid w:val="00076B5D"/>
    <w:rPr>
      <w:rFonts w:ascii="Arial" w:hAnsi="Arial" w:cs="Tahoma"/>
    </w:rPr>
  </w:style>
  <w:style w:type="paragraph" w:customStyle="1" w:styleId="12">
    <w:name w:val="Название1"/>
    <w:basedOn w:val="a"/>
    <w:rsid w:val="00076B5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076B5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1D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http://www.w3.org/2000/09/xmldsig#sha1"/>
      <DigestValue>FjRqggrzOTyrrvgHE1MNfYMkBWo=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iedG+WnL/0B8uTGby+tc3NDbcRQ=</DigestValue>
    </Reference>
  </SignedInfo>
  <SignatureValue>APAa2aDy/Ns0ylmDF878eXlLp8CZvK5RhW//XWvt9Xag3hUi0Bmi0FZlHFCUXxfJ5bP2+6MSn54a
3zuyGd4bIw==</SignatureValue>
  <KeyInfo>
    <X509Data>
      <X509Certificate>MIIJUDCCCPugAwIBAgIQAdcQvRga7IAAAAAcBL4AAzAMBggqhQMHAQEDAgUAMIIBszE9MDsGA1UE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0LDRhtC40L7QvdC90YvQuSDRhtC10L3RgtGAIjAeFw0yMTAzMDQwNjEwMzVaFw0yMjAzMDQwNjEw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F1tnhgjep9VfpCtonxyqdh1hJHw=</DigestValue>
      </Reference>
      <Reference URI="/word/settings.xml?ContentType=application/vnd.openxmlformats-officedocument.wordprocessingml.settings+xml">
        <DigestMethod Algorithm="http://www.w3.org/2000/09/xmldsig#sha1"/>
        <DigestValue>x7KEqQwOAv6hAK20VFmL9qqEfhY=</DigestValue>
      </Reference>
      <Reference URI="/word/styles.xml?ContentType=application/vnd.openxmlformats-officedocument.wordprocessingml.styles+xml">
        <DigestMethod Algorithm="http://www.w3.org/2000/09/xmldsig#sha1"/>
        <DigestValue>FPgyWCTNmAo0YVsSH6w7UjfIE1Y=</DigestValue>
      </Reference>
      <Reference URI="/word/numbering.xml?ContentType=application/vnd.openxmlformats-officedocument.wordprocessingml.numbering+xml">
        <DigestMethod Algorithm="http://www.w3.org/2000/09/xmldsig#sha1"/>
        <DigestValue>OpwisYtDN41ip+Mm1TOO8JX8B9U=</DigestValue>
      </Reference>
      <Reference URI="/word/fontTable.xml?ContentType=application/vnd.openxmlformats-officedocument.wordprocessingml.fontTable+xml">
        <DigestMethod Algorithm="http://www.w3.org/2000/09/xmldsig#sha1"/>
        <DigestValue>zkgx3bl34RryXw0CkNc2zVr86gs=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NnNevFESN6aSIJqPjXUI5Eq8i7M=</DigestValue>
      </Reference>
      <Reference URI="/word/footer1.xml?ContentType=application/vnd.openxmlformats-officedocument.wordprocessingml.footer+xml">
        <DigestMethod Algorithm="http://www.w3.org/2000/09/xmldsig#sha1"/>
        <DigestValue>6Ml/Ga32gp05+MQw+RNKKmWy3gA=</DigestValue>
      </Reference>
      <Reference URI="/word/document.xml?ContentType=application/vnd.openxmlformats-officedocument.wordprocessingml.document.main+xml">
        <DigestMethod Algorithm="http://www.w3.org/2000/09/xmldsig#sha1"/>
        <DigestValue>bJCHs2x2IjgR6V7iQzsnW7kkzc8=</DigestValue>
      </Reference>
      <Reference URI="/word/stylesWithEffects.xml?ContentType=application/vnd.ms-word.stylesWithEffects+xml">
        <DigestMethod Algorithm="http://www.w3.org/2000/09/xmldsig#sha1"/>
        <DigestValue>bSY3F4uo7ja5zcqfXtcsn2t1YHg=</DigestValue>
      </Reference>
      <Reference URI="/word/footnotes.xml?ContentType=application/vnd.openxmlformats-officedocument.wordprocessingml.footnotes+xml">
        <DigestMethod Algorithm="http://www.w3.org/2000/09/xmldsig#sha1"/>
        <DigestValue>K/MlKHFinNerC1Z4w59RZVxnsL0=</DigestValue>
      </Reference>
      <Reference URI="/word/endnotes.xml?ContentType=application/vnd.openxmlformats-officedocument.wordprocessingml.endnotes+xml">
        <DigestMethod Algorithm="http://www.w3.org/2000/09/xmldsig#sha1"/>
        <DigestValue>auh3yTVwMu2pi6ZYbajTYH/KRX0=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2021-11-23T00:54:12Z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2021-11-23T00:54:12Z</xd:SigningTime>
          <xd:SigningCertificate>
            <xd:Cert>
              <xd:CertDigest>
                <DigestMethod Algorithm="http://www.w3.org/2000/09/xmldsig#sha1"/>
                <DigestValue>ft3YJrIc25tCR1eSUWFo2Vvi0B4=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2445911320506466582419912906258644995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AC76-C2B9-4161-98E8-6A82D44D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2021-04-20T08:58:00Z</cp:lastPrinted>
  <dcterms:created xsi:type="dcterms:W3CDTF">2021-07-28T11:36:00Z</dcterms:created>
  <dcterms:modified xsi:type="dcterms:W3CDTF">2021-07-29T00:49:00Z</dcterms:modified>
</cp:coreProperties>
</file>